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55D8" w14:textId="74965F08" w:rsidR="003B7E67" w:rsidRDefault="008C3117" w:rsidP="00D602F6">
      <w:pPr>
        <w:pStyle w:val="ImagePlacehol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12814CC2" wp14:editId="5DFEA5E2">
                <wp:simplePos x="0" y="0"/>
                <wp:positionH relativeFrom="column">
                  <wp:posOffset>-1188720</wp:posOffset>
                </wp:positionH>
                <wp:positionV relativeFrom="paragraph">
                  <wp:posOffset>-575945</wp:posOffset>
                </wp:positionV>
                <wp:extent cx="7772400" cy="10058400"/>
                <wp:effectExtent l="0" t="0" r="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" name="Rectangle 1" descr="Decorative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 descr="Decorative"/>
                        <wps:cNvSpPr/>
                        <wps:spPr>
                          <a:xfrm>
                            <a:off x="0" y="9806940"/>
                            <a:ext cx="7772400" cy="2413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9DC80" w14:textId="77777777" w:rsidR="00816F5B" w:rsidRPr="00816F5B" w:rsidRDefault="00816F5B" w:rsidP="00816F5B">
                              <w:pPr>
                                <w:jc w:val="center"/>
                                <w:rPr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 descr="Decorative"/>
                        <wps:cNvCnPr/>
                        <wps:spPr>
                          <a:xfrm>
                            <a:off x="0" y="2171700"/>
                            <a:ext cx="43980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14CC2" id="Group 2" o:spid="_x0000_s1026" alt="&quot;&quot;" style="position:absolute;margin-left:-93.6pt;margin-top:-45.35pt;width:612pt;height:11in;z-index:-251649024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">
                <v:rect id="Rectangle 1" o:spid="_x0000_s1027" alt="Decorative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" fillcolor="#ecf2da [665]" stroked="f" strokeweight="1pt"/>
                <v:rect id="Rectangle 3" o:spid="_x0000_s1028" alt="Decorative" style="position:absolute;top:98069;width:77724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gBwgAAANoAAAAPAAAAZHJzL2Rvd25yZXYueG1sRI9Bi8Iw&#10;FITvC/6H8ARva6qC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CqG1gBwgAAANoAAAAPAAAA&#10;AAAAAAAAAAAAAAcCAABkcnMvZG93bnJldi54bWxQSwUGAAAAAAMAAwC3AAAA9gIAAAAA&#10;" fillcolor="#c8da91 [1945]" stroked="f" strokeweight="1pt">
                  <v:textbox>
                    <w:txbxContent>
                      <w:p w14:paraId="2469DC80" w14:textId="77777777" w:rsidR="00816F5B" w:rsidRPr="00816F5B" w:rsidRDefault="00816F5B" w:rsidP="00816F5B">
                        <w:pPr>
                          <w:jc w:val="center"/>
                          <w:rPr>
                            <w:lang w:val="en-AU"/>
                          </w:rPr>
                        </w:pPr>
                      </w:p>
                    </w:txbxContent>
                  </v:textbox>
                </v:rect>
                <v:line id="Straight Connector 4" o:spid="_x0000_s1029" alt="Decorative" style="position:absolute;visibility:visible;mso-wrap-style:square" from="0,21717" to="4398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" strokecolor="#7d9532 [2409]" strokeweight="1.5pt">
                  <v:stroke joinstyle="miter"/>
                </v:line>
                <w10:anchorlock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50"/>
        <w:gridCol w:w="1350"/>
        <w:gridCol w:w="2160"/>
      </w:tblGrid>
      <w:tr w:rsidR="00FE2A3C" w:rsidRPr="00DE75C1" w14:paraId="7C46CBED" w14:textId="77777777" w:rsidTr="00C64345">
        <w:trPr>
          <w:trHeight w:val="180"/>
        </w:trPr>
        <w:tc>
          <w:tcPr>
            <w:tcW w:w="3125" w:type="pct"/>
            <w:vMerge w:val="restart"/>
          </w:tcPr>
          <w:p w14:paraId="2387FD70" w14:textId="0FFE5E0D" w:rsidR="00FE2A3C" w:rsidRPr="006821FE" w:rsidRDefault="00ED2A2C" w:rsidP="006821FE">
            <w:pPr>
              <w:pStyle w:val="Heading1"/>
            </w:pPr>
            <w:r>
              <w:t>Resilience Team Meeting</w:t>
            </w:r>
          </w:p>
          <w:p w14:paraId="33126D7B" w14:textId="77777777" w:rsidR="00FE2A3C" w:rsidRPr="00DE75C1" w:rsidRDefault="00FE2A3C" w:rsidP="00FE2A3C">
            <w:pPr>
              <w:pStyle w:val="MeetingInfo"/>
              <w:rPr>
                <w:color w:val="auto"/>
              </w:rPr>
            </w:pPr>
          </w:p>
        </w:tc>
        <w:tc>
          <w:tcPr>
            <w:tcW w:w="721" w:type="pct"/>
          </w:tcPr>
          <w:p w14:paraId="64FEDF93" w14:textId="77777777" w:rsidR="00FE2A3C" w:rsidRPr="00FA36BB" w:rsidRDefault="00565D45" w:rsidP="00FA36BB">
            <w:pPr>
              <w:pStyle w:val="Heading2"/>
            </w:pPr>
            <w:sdt>
              <w:sdtPr>
                <w:id w:val="-860439864"/>
                <w:placeholder>
                  <w:docPart w:val="A099057DC6924136AE415292F17157D5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FA36BB">
                  <w:t>Location:</w:t>
                </w:r>
              </w:sdtContent>
            </w:sdt>
          </w:p>
        </w:tc>
        <w:tc>
          <w:tcPr>
            <w:tcW w:w="1154" w:type="pct"/>
          </w:tcPr>
          <w:p w14:paraId="20D3E6B7" w14:textId="1A773E4B" w:rsidR="00FE2A3C" w:rsidRPr="00DE75C1" w:rsidRDefault="00565D45" w:rsidP="008C3117">
            <w:sdt>
              <w:sdtPr>
                <w:id w:val="-713431032"/>
                <w:placeholder>
                  <w:docPart w:val="FDAB04A1AA884328AA60CF6C11E0A8E5"/>
                </w:placeholder>
                <w15:appearance w15:val="hidden"/>
              </w:sdtPr>
              <w:sdtEndPr/>
              <w:sdtContent>
                <w:r w:rsidR="00ED2A2C">
                  <w:t>Microsoft Teams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6F033E3F" w14:textId="77777777" w:rsidTr="00C64345">
        <w:trPr>
          <w:trHeight w:val="270"/>
        </w:trPr>
        <w:tc>
          <w:tcPr>
            <w:tcW w:w="3125" w:type="pct"/>
            <w:vMerge/>
          </w:tcPr>
          <w:p w14:paraId="430A2DF2" w14:textId="77777777" w:rsidR="00FE2A3C" w:rsidRPr="007464DE" w:rsidRDefault="00FE2A3C" w:rsidP="00FE2A3C">
            <w:pPr>
              <w:pStyle w:val="Heading1"/>
            </w:pPr>
          </w:p>
        </w:tc>
        <w:tc>
          <w:tcPr>
            <w:tcW w:w="721" w:type="pct"/>
          </w:tcPr>
          <w:p w14:paraId="789177A6" w14:textId="77777777" w:rsidR="00FE2A3C" w:rsidRPr="002C0E4D" w:rsidRDefault="00565D45" w:rsidP="00FA36BB">
            <w:pPr>
              <w:pStyle w:val="Heading2"/>
            </w:pPr>
            <w:sdt>
              <w:sdtPr>
                <w:id w:val="493453970"/>
                <w:placeholder>
                  <w:docPart w:val="A67DAD2466E243E39F3DF31FC0D9FC7F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2C0E4D">
                  <w:t>Date:</w:t>
                </w:r>
              </w:sdtContent>
            </w:sdt>
          </w:p>
        </w:tc>
        <w:tc>
          <w:tcPr>
            <w:tcW w:w="1154" w:type="pct"/>
          </w:tcPr>
          <w:p w14:paraId="7FA81A3B" w14:textId="25873409" w:rsidR="00FE2A3C" w:rsidRPr="00DE75C1" w:rsidRDefault="00565D45" w:rsidP="008C3117">
            <w:sdt>
              <w:sdtPr>
                <w:id w:val="-389194230"/>
                <w:placeholder>
                  <w:docPart w:val="0EDFF5B30EF4482086471F757AE706C1"/>
                </w:placeholder>
                <w15:appearance w15:val="hidden"/>
              </w:sdtPr>
              <w:sdtEndPr/>
              <w:sdtContent>
                <w:r w:rsidR="00ED2A2C">
                  <w:t>12/01/2023</w:t>
                </w:r>
              </w:sdtContent>
            </w:sdt>
          </w:p>
        </w:tc>
      </w:tr>
      <w:tr w:rsidR="00FE2A3C" w:rsidRPr="00C2798A" w14:paraId="6496DBC7" w14:textId="77777777" w:rsidTr="00C64345">
        <w:trPr>
          <w:trHeight w:val="360"/>
        </w:trPr>
        <w:tc>
          <w:tcPr>
            <w:tcW w:w="3125" w:type="pct"/>
            <w:vMerge/>
          </w:tcPr>
          <w:p w14:paraId="6A77D79E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1297B56C" w14:textId="77777777" w:rsidR="00FE2A3C" w:rsidRPr="00DE75C1" w:rsidRDefault="00565D45" w:rsidP="00FA36BB">
            <w:pPr>
              <w:pStyle w:val="Heading2"/>
            </w:pPr>
            <w:sdt>
              <w:sdtPr>
                <w:id w:val="784001095"/>
                <w:placeholder>
                  <w:docPart w:val="318F440E9CF74FC1966C307755E5E850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DE75C1">
                  <w:t>Time:</w:t>
                </w:r>
              </w:sdtContent>
            </w:sdt>
          </w:p>
        </w:tc>
        <w:tc>
          <w:tcPr>
            <w:tcW w:w="1154" w:type="pct"/>
          </w:tcPr>
          <w:p w14:paraId="6117AEB9" w14:textId="3ABD02B7" w:rsidR="00FE2A3C" w:rsidRPr="00DE75C1" w:rsidRDefault="00565D45" w:rsidP="008C3117">
            <w:sdt>
              <w:sdtPr>
                <w:id w:val="1542551044"/>
                <w:placeholder>
                  <w:docPart w:val="FCD90106290A4AA7AE6E318C597C7FA9"/>
                </w:placeholder>
                <w15:appearance w15:val="hidden"/>
              </w:sdtPr>
              <w:sdtEndPr/>
              <w:sdtContent>
                <w:r w:rsidR="00ED2A2C">
                  <w:t>9:00 a.m.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2AE497BF" w14:textId="77777777" w:rsidTr="00C64345">
        <w:trPr>
          <w:trHeight w:val="360"/>
        </w:trPr>
        <w:tc>
          <w:tcPr>
            <w:tcW w:w="3125" w:type="pct"/>
            <w:vMerge/>
          </w:tcPr>
          <w:p w14:paraId="0A7A42B4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0F5DABF7" w14:textId="77777777" w:rsidR="00FE2A3C" w:rsidRPr="00DE75C1" w:rsidRDefault="00565D45" w:rsidP="00FA36BB">
            <w:pPr>
              <w:pStyle w:val="Heading2"/>
            </w:pPr>
            <w:sdt>
              <w:sdtPr>
                <w:id w:val="-1643179864"/>
                <w:placeholder>
                  <w:docPart w:val="5931B2C6DA964EA68CDBDD09D88974D1"/>
                </w:placeholder>
                <w:temporary/>
                <w:showingPlcHdr/>
                <w15:appearance w15:val="hidden"/>
              </w:sdtPr>
              <w:sdtEndPr/>
              <w:sdtContent>
                <w:r w:rsidR="00FE2A3C" w:rsidRPr="00DE75C1">
                  <w:t>Facilitator:</w:t>
                </w:r>
              </w:sdtContent>
            </w:sdt>
          </w:p>
        </w:tc>
        <w:tc>
          <w:tcPr>
            <w:tcW w:w="1154" w:type="pct"/>
          </w:tcPr>
          <w:p w14:paraId="179ADB87" w14:textId="6090CCB6" w:rsidR="00FE2A3C" w:rsidRPr="00DE75C1" w:rsidRDefault="00565D45" w:rsidP="008C3117">
            <w:sdt>
              <w:sdtPr>
                <w:id w:val="-1585446664"/>
                <w:placeholder>
                  <w:docPart w:val="5BE74A6703C340CA9A2CBED5B35175C9"/>
                </w:placeholder>
                <w15:appearance w15:val="hidden"/>
              </w:sdtPr>
              <w:sdtEndPr/>
              <w:sdtContent>
                <w:r w:rsidR="00ED2A2C">
                  <w:t>Claire Keating</w:t>
                </w:r>
              </w:sdtContent>
            </w:sdt>
            <w:r w:rsidR="008C3117">
              <w:t xml:space="preserve"> </w:t>
            </w:r>
          </w:p>
        </w:tc>
      </w:tr>
      <w:tr w:rsidR="00FE2A3C" w:rsidRPr="00C2798A" w14:paraId="0E65BE6F" w14:textId="77777777" w:rsidTr="00C64345">
        <w:trPr>
          <w:trHeight w:val="360"/>
        </w:trPr>
        <w:tc>
          <w:tcPr>
            <w:tcW w:w="3125" w:type="pct"/>
            <w:vMerge/>
          </w:tcPr>
          <w:p w14:paraId="1E9E3BBA" w14:textId="77777777" w:rsidR="00FE2A3C" w:rsidRPr="00C2798A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37661108" w14:textId="77777777" w:rsidR="00FE2A3C" w:rsidRPr="00DE75C1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61A83E2A" w14:textId="77777777" w:rsidR="00FE2A3C" w:rsidRPr="00DE75C1" w:rsidRDefault="00FE2A3C" w:rsidP="00FA36BB"/>
        </w:tc>
      </w:tr>
      <w:tr w:rsidR="00FE2A3C" w:rsidRPr="00C2798A" w14:paraId="3EE7FA41" w14:textId="77777777" w:rsidTr="00C64345">
        <w:trPr>
          <w:trHeight w:val="492"/>
        </w:trPr>
        <w:tc>
          <w:tcPr>
            <w:tcW w:w="3125" w:type="pct"/>
            <w:vMerge/>
          </w:tcPr>
          <w:p w14:paraId="70474E63" w14:textId="77777777" w:rsidR="00FE2A3C" w:rsidRDefault="00FE2A3C" w:rsidP="00FE2A3C">
            <w:pPr>
              <w:pStyle w:val="MeetingInfo"/>
            </w:pPr>
          </w:p>
        </w:tc>
        <w:tc>
          <w:tcPr>
            <w:tcW w:w="721" w:type="pct"/>
          </w:tcPr>
          <w:p w14:paraId="7A97104A" w14:textId="77777777" w:rsidR="00FE2A3C" w:rsidRPr="00FA36BB" w:rsidRDefault="00FE2A3C" w:rsidP="00FA36BB">
            <w:pPr>
              <w:pStyle w:val="Heading2"/>
            </w:pPr>
          </w:p>
        </w:tc>
        <w:tc>
          <w:tcPr>
            <w:tcW w:w="1154" w:type="pct"/>
          </w:tcPr>
          <w:p w14:paraId="1058EF7B" w14:textId="77777777" w:rsidR="00FE2A3C" w:rsidRPr="00AB57A2" w:rsidRDefault="00FE2A3C" w:rsidP="00FA36BB"/>
        </w:tc>
      </w:tr>
    </w:tbl>
    <w:p w14:paraId="64786EC5" w14:textId="77777777" w:rsidR="0023063B" w:rsidRDefault="0023063B" w:rsidP="0023063B">
      <w:pPr>
        <w:pStyle w:val="MeetingInfo"/>
      </w:pPr>
    </w:p>
    <w:p w14:paraId="23B02944" w14:textId="0D2DEAB5" w:rsidR="00655F2F" w:rsidRPr="00031465" w:rsidRDefault="00565D45" w:rsidP="00ED2A2C">
      <w:pPr>
        <w:pStyle w:val="Title"/>
        <w:rPr>
          <w:sz w:val="36"/>
          <w:szCs w:val="52"/>
        </w:rPr>
      </w:pPr>
      <w:sdt>
        <w:sdtPr>
          <w:rPr>
            <w:sz w:val="36"/>
            <w:szCs w:val="52"/>
          </w:rPr>
          <w:id w:val="280535965"/>
          <w:placeholder>
            <w:docPart w:val="B89C191F799F4690B43FC1F099229233"/>
          </w:placeholder>
          <w:temporary/>
          <w:showingPlcHdr/>
          <w15:appearance w15:val="hidden"/>
        </w:sdtPr>
        <w:sdtEndPr/>
        <w:sdtContent>
          <w:r w:rsidR="00655F2F" w:rsidRPr="00655F2F">
            <w:rPr>
              <w:rStyle w:val="TitleChar"/>
            </w:rPr>
            <w:t>Attendees</w:t>
          </w:r>
          <w:r w:rsidR="0005417C" w:rsidRPr="0023063B">
            <w:t>:</w:t>
          </w:r>
        </w:sdtContent>
      </w:sdt>
      <w:r w:rsidR="000E021F" w:rsidRPr="00031465">
        <w:rPr>
          <w:sz w:val="36"/>
          <w:szCs w:val="52"/>
        </w:rPr>
        <w:t xml:space="preserve"> </w:t>
      </w:r>
      <w:r w:rsidR="00745FE4" w:rsidRPr="00031465">
        <w:rPr>
          <w:sz w:val="36"/>
          <w:szCs w:val="52"/>
        </w:rPr>
        <w:t xml:space="preserve">Miriam Keep, Carena Van Riper, Caitlin Kelly, Warren Lavey, Jen Fraterrigo, </w:t>
      </w:r>
      <w:r w:rsidR="00826DF8" w:rsidRPr="00031465">
        <w:rPr>
          <w:sz w:val="36"/>
          <w:szCs w:val="52"/>
        </w:rPr>
        <w:t xml:space="preserve">Linda </w:t>
      </w:r>
      <w:proofErr w:type="spellStart"/>
      <w:r w:rsidR="00826DF8" w:rsidRPr="00031465">
        <w:rPr>
          <w:sz w:val="36"/>
          <w:szCs w:val="52"/>
        </w:rPr>
        <w:t>Derhak</w:t>
      </w:r>
      <w:proofErr w:type="spellEnd"/>
      <w:r w:rsidR="00826DF8" w:rsidRPr="00031465">
        <w:rPr>
          <w:sz w:val="36"/>
          <w:szCs w:val="52"/>
        </w:rPr>
        <w:t>, &amp; Claire Keating</w:t>
      </w:r>
      <w:r w:rsidR="00A25EF0">
        <w:rPr>
          <w:sz w:val="36"/>
          <w:szCs w:val="52"/>
        </w:rPr>
        <w:t>, Marcus</w:t>
      </w:r>
      <w:r w:rsidR="003A62F2">
        <w:rPr>
          <w:sz w:val="36"/>
          <w:szCs w:val="52"/>
        </w:rPr>
        <w:t xml:space="preserve"> Ricci</w:t>
      </w:r>
    </w:p>
    <w:p w14:paraId="382BCD9A" w14:textId="77777777" w:rsidR="00655F2F" w:rsidRDefault="00565D45" w:rsidP="00655F2F">
      <w:pPr>
        <w:pStyle w:val="ListNumber"/>
        <w:rPr>
          <w:rFonts w:eastAsiaTheme="majorEastAsia"/>
        </w:rPr>
      </w:pPr>
      <w:sdt>
        <w:sdtPr>
          <w:rPr>
            <w:rFonts w:eastAsiaTheme="majorEastAsia"/>
          </w:rPr>
          <w:id w:val="-1169712673"/>
          <w:placeholder>
            <w:docPart w:val="3629B435CED7444A87C716A1B7C1458D"/>
          </w:placeholder>
          <w:temporary/>
          <w:showingPlcHdr/>
          <w15:appearance w15:val="hidden"/>
        </w:sdtPr>
        <w:sdtEndPr>
          <w:rPr>
            <w:rFonts w:eastAsiaTheme="minorHAnsi"/>
          </w:rPr>
        </w:sdtEndPr>
        <w:sdtContent>
          <w:r w:rsidR="00655F2F" w:rsidRPr="00D2343F">
            <w:rPr>
              <w:rFonts w:eastAsiaTheme="majorEastAsia"/>
            </w:rPr>
            <w:t>Call to order</w:t>
          </w:r>
        </w:sdtContent>
      </w:sdt>
    </w:p>
    <w:p w14:paraId="1DAF190B" w14:textId="16ACF582" w:rsidR="00FD4F0C" w:rsidRPr="00FD4F0C" w:rsidRDefault="00FD4F0C" w:rsidP="00FD4F0C">
      <w:proofErr w:type="gramStart"/>
      <w:r>
        <w:t>Meeting</w:t>
      </w:r>
      <w:proofErr w:type="gramEnd"/>
      <w:r>
        <w:t xml:space="preserve"> started at 9:05</w:t>
      </w:r>
      <w:r w:rsidR="00745FE4">
        <w:t xml:space="preserve"> AM.</w:t>
      </w:r>
    </w:p>
    <w:p w14:paraId="037B53C2" w14:textId="3D7CD680" w:rsidR="00655F2F" w:rsidRPr="000D1AB2" w:rsidRDefault="00655F2F" w:rsidP="00655F2F">
      <w:pPr>
        <w:pStyle w:val="MeetingInfo"/>
      </w:pPr>
      <w:r w:rsidRPr="0023063B">
        <w:t xml:space="preserve"> </w:t>
      </w:r>
    </w:p>
    <w:p w14:paraId="569385A4" w14:textId="7B065110" w:rsidR="00ED2A2C" w:rsidRDefault="00ED2A2C" w:rsidP="00ED2A2C">
      <w:pPr>
        <w:pStyle w:val="ListNumber"/>
        <w:rPr>
          <w:rFonts w:eastAsiaTheme="majorEastAsia"/>
        </w:rPr>
      </w:pPr>
      <w:r>
        <w:rPr>
          <w:rFonts w:eastAsiaTheme="majorEastAsia"/>
        </w:rPr>
        <w:t>Project Updates</w:t>
      </w:r>
    </w:p>
    <w:p w14:paraId="1E6638F3" w14:textId="3F59F449" w:rsidR="00ED2A2C" w:rsidRDefault="00ED2A2C" w:rsidP="00ED2A2C">
      <w:pPr>
        <w:pStyle w:val="ListNumber2"/>
      </w:pPr>
      <w:r>
        <w:t>Master Biodiversity Plan</w:t>
      </w:r>
    </w:p>
    <w:p w14:paraId="3426EBD2" w14:textId="57A2AAFB" w:rsidR="00A2746C" w:rsidRPr="00A225AF" w:rsidRDefault="002D1FB3" w:rsidP="00630440">
      <w:pPr>
        <w:pStyle w:val="ListNumber2"/>
        <w:numPr>
          <w:ilvl w:val="0"/>
          <w:numId w:val="6"/>
        </w:numPr>
        <w:rPr>
          <w:i/>
          <w:iCs/>
        </w:rPr>
      </w:pPr>
      <w:r w:rsidRPr="00A225AF">
        <w:rPr>
          <w:i/>
          <w:iCs/>
        </w:rPr>
        <w:t>Version of the plan was shared for final review.</w:t>
      </w:r>
    </w:p>
    <w:p w14:paraId="3831F6BD" w14:textId="29345FFC" w:rsidR="00E078B0" w:rsidRDefault="00E078B0" w:rsidP="00630440">
      <w:pPr>
        <w:pStyle w:val="ListNumber2"/>
        <w:numPr>
          <w:ilvl w:val="0"/>
          <w:numId w:val="6"/>
        </w:numPr>
        <w:rPr>
          <w:i/>
          <w:iCs/>
        </w:rPr>
      </w:pPr>
      <w:r w:rsidRPr="00A225AF">
        <w:rPr>
          <w:i/>
          <w:iCs/>
        </w:rPr>
        <w:t xml:space="preserve">Resilience and </w:t>
      </w:r>
      <w:proofErr w:type="spellStart"/>
      <w:r w:rsidRPr="00A225AF">
        <w:rPr>
          <w:i/>
          <w:iCs/>
        </w:rPr>
        <w:t>iCAP</w:t>
      </w:r>
      <w:proofErr w:type="spellEnd"/>
      <w:r w:rsidRPr="00A225AF">
        <w:rPr>
          <w:i/>
          <w:iCs/>
        </w:rPr>
        <w:t xml:space="preserve"> Teams will facilitate the implementation of the plan.</w:t>
      </w:r>
    </w:p>
    <w:p w14:paraId="1A395828" w14:textId="25E1A5BF" w:rsidR="00A225AF" w:rsidRDefault="00A225AF" w:rsidP="00630440">
      <w:pPr>
        <w:pStyle w:val="ListNumber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Involve community groups and </w:t>
      </w:r>
      <w:r w:rsidR="00842718">
        <w:rPr>
          <w:i/>
          <w:iCs/>
        </w:rPr>
        <w:t>extension to have a conversation</w:t>
      </w:r>
      <w:r w:rsidR="00805E96">
        <w:rPr>
          <w:i/>
          <w:iCs/>
        </w:rPr>
        <w:t xml:space="preserve"> (NRES can be a good connection)</w:t>
      </w:r>
      <w:r w:rsidR="004E19ED">
        <w:rPr>
          <w:i/>
          <w:iCs/>
        </w:rPr>
        <w:t>.</w:t>
      </w:r>
    </w:p>
    <w:p w14:paraId="318CE84E" w14:textId="282EC8FF" w:rsidR="004E19ED" w:rsidRDefault="004E19ED" w:rsidP="00630440">
      <w:pPr>
        <w:pStyle w:val="ListNumber2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Use listserv tools to reach out to different community groups.</w:t>
      </w:r>
    </w:p>
    <w:p w14:paraId="74DB62EB" w14:textId="30B5B19B" w:rsidR="00830945" w:rsidRPr="00A225AF" w:rsidRDefault="00830945" w:rsidP="00830945">
      <w:pPr>
        <w:pStyle w:val="ListNumber2"/>
        <w:numPr>
          <w:ilvl w:val="1"/>
          <w:numId w:val="6"/>
        </w:numPr>
        <w:rPr>
          <w:i/>
          <w:iCs/>
        </w:rPr>
      </w:pPr>
      <w:r>
        <w:rPr>
          <w:i/>
          <w:iCs/>
        </w:rPr>
        <w:t>Champaign County Audubon, CU Bird Nerds, Illinois Birding Network, Allerton Park Bird Club, Bird Nerds of Illinois</w:t>
      </w:r>
    </w:p>
    <w:p w14:paraId="2E6586C0" w14:textId="00A0E27E" w:rsidR="00ED2A2C" w:rsidRDefault="00ED2A2C" w:rsidP="00ED2A2C">
      <w:pPr>
        <w:pStyle w:val="ListNumber2"/>
      </w:pPr>
      <w:r>
        <w:t>Carbon Credits</w:t>
      </w:r>
    </w:p>
    <w:p w14:paraId="14D53DD6" w14:textId="4DA4255E" w:rsidR="00EA61A8" w:rsidRPr="00EA61A8" w:rsidRDefault="00EA61A8" w:rsidP="00EA61A8">
      <w:pPr>
        <w:pStyle w:val="ListNumber2"/>
        <w:numPr>
          <w:ilvl w:val="0"/>
          <w:numId w:val="8"/>
        </w:numPr>
        <w:rPr>
          <w:i/>
          <w:iCs/>
        </w:rPr>
      </w:pPr>
      <w:r w:rsidRPr="00EA61A8">
        <w:rPr>
          <w:i/>
          <w:iCs/>
        </w:rPr>
        <w:t xml:space="preserve">No real update, but </w:t>
      </w:r>
      <w:proofErr w:type="spellStart"/>
      <w:r w:rsidRPr="00EA61A8">
        <w:rPr>
          <w:i/>
          <w:iCs/>
        </w:rPr>
        <w:t>iSEE</w:t>
      </w:r>
      <w:proofErr w:type="spellEnd"/>
      <w:r w:rsidRPr="00EA61A8">
        <w:rPr>
          <w:i/>
          <w:iCs/>
        </w:rPr>
        <w:t xml:space="preserve"> wants to ensure that there is a clear policy in this area.</w:t>
      </w:r>
    </w:p>
    <w:p w14:paraId="68F54F09" w14:textId="0E9037A8" w:rsidR="001C3AAF" w:rsidRDefault="00ED2A2C" w:rsidP="001C3AAF">
      <w:pPr>
        <w:pStyle w:val="ListNumber2"/>
      </w:pPr>
      <w:r>
        <w:t>Vision Zero</w:t>
      </w:r>
    </w:p>
    <w:p w14:paraId="3B0C8622" w14:textId="654E2AEC" w:rsidR="00EA61A8" w:rsidRPr="00EA61A8" w:rsidRDefault="00EA61A8" w:rsidP="00EA61A8">
      <w:pPr>
        <w:pStyle w:val="ListNumber2"/>
        <w:numPr>
          <w:ilvl w:val="0"/>
          <w:numId w:val="7"/>
        </w:numPr>
        <w:rPr>
          <w:i/>
          <w:iCs/>
        </w:rPr>
      </w:pPr>
      <w:r w:rsidRPr="00EA61A8">
        <w:rPr>
          <w:i/>
          <w:iCs/>
        </w:rPr>
        <w:t>Charge letter for Vision Zero was approved, first meeting scheduled Dec 1</w:t>
      </w:r>
    </w:p>
    <w:p w14:paraId="47D6BD27" w14:textId="0395E1D3" w:rsidR="00ED2A2C" w:rsidRDefault="00ED2A2C" w:rsidP="00ED2A2C">
      <w:pPr>
        <w:pStyle w:val="ListNumber2"/>
      </w:pPr>
      <w:r>
        <w:t>Air Quality Monitoring Station</w:t>
      </w:r>
    </w:p>
    <w:p w14:paraId="102B9F5F" w14:textId="0257D203" w:rsidR="005F097E" w:rsidRPr="00EA61A8" w:rsidRDefault="005F097E" w:rsidP="00EA61A8">
      <w:pPr>
        <w:pStyle w:val="ListNumber2"/>
        <w:numPr>
          <w:ilvl w:val="0"/>
          <w:numId w:val="7"/>
        </w:numPr>
        <w:rPr>
          <w:i/>
          <w:iCs/>
        </w:rPr>
      </w:pPr>
      <w:r w:rsidRPr="00EA61A8">
        <w:rPr>
          <w:i/>
          <w:iCs/>
        </w:rPr>
        <w:t>Awaiting update from Prof. Brian Deal</w:t>
      </w:r>
    </w:p>
    <w:p w14:paraId="5FB49576" w14:textId="602374D1" w:rsidR="0023063B" w:rsidRPr="00135145" w:rsidRDefault="0023063B" w:rsidP="00135145">
      <w:pPr>
        <w:pStyle w:val="MeetingInfo"/>
      </w:pPr>
    </w:p>
    <w:p w14:paraId="2DD6B206" w14:textId="775ADE17" w:rsidR="00133C8A" w:rsidRPr="0023063B" w:rsidRDefault="00ED2A2C" w:rsidP="000D1AB2">
      <w:pPr>
        <w:pStyle w:val="ListNumber"/>
      </w:pPr>
      <w:r>
        <w:rPr>
          <w:rFonts w:eastAsiaTheme="majorEastAsia"/>
        </w:rPr>
        <w:t>New Business</w:t>
      </w:r>
    </w:p>
    <w:p w14:paraId="7C7D8F09" w14:textId="411192AE" w:rsidR="001E5135" w:rsidRDefault="001E5135" w:rsidP="00ED2A2C">
      <w:pPr>
        <w:pStyle w:val="ListNumber2"/>
        <w:rPr>
          <w:rStyle w:val="Hyperlink"/>
        </w:rPr>
      </w:pPr>
      <w:r>
        <w:t xml:space="preserve">Share </w:t>
      </w:r>
      <w:hyperlink r:id="rId8" w:history="1">
        <w:r w:rsidRPr="001E5135">
          <w:rPr>
            <w:rStyle w:val="Hyperlink"/>
          </w:rPr>
          <w:t>Community Academic Scholars Program</w:t>
        </w:r>
      </w:hyperlink>
    </w:p>
    <w:p w14:paraId="4002EF33" w14:textId="10644C14" w:rsidR="002E0F36" w:rsidRPr="000171B3" w:rsidRDefault="00E62DBA" w:rsidP="002E0F36">
      <w:pPr>
        <w:pStyle w:val="ListNumber2"/>
        <w:numPr>
          <w:ilvl w:val="0"/>
          <w:numId w:val="0"/>
        </w:numPr>
        <w:ind w:left="1080"/>
        <w:rPr>
          <w:rStyle w:val="Hyperlink"/>
          <w:i/>
          <w:iCs/>
        </w:rPr>
      </w:pPr>
      <w:r w:rsidRPr="000171B3">
        <w:rPr>
          <w:i/>
          <w:iCs/>
        </w:rPr>
        <w:t xml:space="preserve">Great opportunity for the Resilience Team to </w:t>
      </w:r>
      <w:r w:rsidR="007C64C6" w:rsidRPr="000171B3">
        <w:rPr>
          <w:i/>
          <w:iCs/>
        </w:rPr>
        <w:t>participate in!</w:t>
      </w:r>
    </w:p>
    <w:p w14:paraId="312F1833" w14:textId="6C51AA1F" w:rsidR="001E5135" w:rsidRPr="00403279" w:rsidRDefault="001E5135" w:rsidP="00ED2A2C">
      <w:pPr>
        <w:pStyle w:val="ListNumber2"/>
        <w:rPr>
          <w:color w:val="F49100" w:themeColor="hyperlink"/>
          <w:u w:val="single"/>
        </w:rPr>
      </w:pPr>
      <w:r>
        <w:lastRenderedPageBreak/>
        <w:t xml:space="preserve">Discuss meeting structure for next </w:t>
      </w:r>
      <w:proofErr w:type="gramStart"/>
      <w:r>
        <w:t>semester</w:t>
      </w:r>
      <w:proofErr w:type="gramEnd"/>
    </w:p>
    <w:p w14:paraId="1F64C367" w14:textId="74426846" w:rsidR="00403279" w:rsidRPr="000171B3" w:rsidRDefault="00403279" w:rsidP="00403279">
      <w:pPr>
        <w:pStyle w:val="ListNumber2"/>
        <w:numPr>
          <w:ilvl w:val="0"/>
          <w:numId w:val="0"/>
        </w:numPr>
        <w:ind w:left="1440"/>
        <w:rPr>
          <w:rStyle w:val="Hyperlink"/>
          <w:i/>
          <w:iCs/>
        </w:rPr>
      </w:pPr>
      <w:r w:rsidRPr="000171B3">
        <w:rPr>
          <w:i/>
          <w:iCs/>
        </w:rPr>
        <w:t>Hybrid seems to be</w:t>
      </w:r>
      <w:r w:rsidR="000171B3" w:rsidRPr="000171B3">
        <w:rPr>
          <w:i/>
          <w:iCs/>
        </w:rPr>
        <w:t xml:space="preserve"> the ideal option.</w:t>
      </w:r>
    </w:p>
    <w:p w14:paraId="20786813" w14:textId="0C463575" w:rsidR="0023063B" w:rsidRDefault="00ED2A2C" w:rsidP="00ED2A2C">
      <w:pPr>
        <w:pStyle w:val="ListNumber2"/>
      </w:pPr>
      <w:r>
        <w:t>Defining the Resilience Team’s “Purpose”</w:t>
      </w:r>
    </w:p>
    <w:p w14:paraId="4D7B8BC3" w14:textId="68471896" w:rsidR="00640102" w:rsidRPr="00A92652" w:rsidRDefault="00640102" w:rsidP="00640102">
      <w:pPr>
        <w:pStyle w:val="ListNumber2"/>
        <w:numPr>
          <w:ilvl w:val="0"/>
          <w:numId w:val="0"/>
        </w:numPr>
        <w:ind w:left="1440"/>
        <w:rPr>
          <w:i/>
          <w:iCs/>
        </w:rPr>
      </w:pPr>
      <w:proofErr w:type="gramStart"/>
      <w:r w:rsidRPr="00A92652">
        <w:rPr>
          <w:i/>
          <w:iCs/>
        </w:rPr>
        <w:t>Team</w:t>
      </w:r>
      <w:proofErr w:type="gramEnd"/>
      <w:r w:rsidRPr="00A92652">
        <w:rPr>
          <w:i/>
          <w:iCs/>
        </w:rPr>
        <w:t xml:space="preserve"> participated in a word cloud to generate </w:t>
      </w:r>
      <w:r w:rsidR="00C8095A" w:rsidRPr="00A92652">
        <w:rPr>
          <w:i/>
          <w:iCs/>
        </w:rPr>
        <w:t>ideas that adhere to the purpose of the Resilience Team.</w:t>
      </w:r>
    </w:p>
    <w:p w14:paraId="7B6C597A" w14:textId="6A561018" w:rsidR="00C8095A" w:rsidRDefault="00C8095A" w:rsidP="00640102">
      <w:pPr>
        <w:pStyle w:val="ListNumber2"/>
        <w:numPr>
          <w:ilvl w:val="0"/>
          <w:numId w:val="0"/>
        </w:numPr>
        <w:ind w:left="1440"/>
        <w:rPr>
          <w:i/>
          <w:iCs/>
        </w:rPr>
      </w:pPr>
      <w:r w:rsidRPr="00A92652">
        <w:rPr>
          <w:i/>
          <w:iCs/>
        </w:rPr>
        <w:t xml:space="preserve">Example words: Partnerships, Facilitation, </w:t>
      </w:r>
      <w:r w:rsidR="00A02006" w:rsidRPr="00A92652">
        <w:rPr>
          <w:i/>
          <w:iCs/>
        </w:rPr>
        <w:t>Information sharing, Coordination, Community part</w:t>
      </w:r>
      <w:r w:rsidR="00A92652" w:rsidRPr="00A92652">
        <w:rPr>
          <w:i/>
          <w:iCs/>
        </w:rPr>
        <w:t>nerships</w:t>
      </w:r>
    </w:p>
    <w:p w14:paraId="7BC89C61" w14:textId="4E562DA2" w:rsidR="008C16E8" w:rsidRDefault="00472A47" w:rsidP="00640102">
      <w:pPr>
        <w:pStyle w:val="ListNumber2"/>
        <w:numPr>
          <w:ilvl w:val="0"/>
          <w:numId w:val="0"/>
        </w:numPr>
        <w:ind w:left="1440"/>
        <w:rPr>
          <w:i/>
          <w:iCs/>
        </w:rPr>
      </w:pPr>
      <w:r>
        <w:rPr>
          <w:i/>
          <w:iCs/>
        </w:rPr>
        <w:t>Facilitate funding towards initiatives</w:t>
      </w:r>
      <w:r w:rsidR="00AD0412">
        <w:rPr>
          <w:i/>
          <w:iCs/>
        </w:rPr>
        <w:t xml:space="preserve"> in the community through information sharing.</w:t>
      </w:r>
    </w:p>
    <w:p w14:paraId="00416522" w14:textId="5376CD93" w:rsidR="00ED2A2C" w:rsidRPr="0080492A" w:rsidRDefault="00AD0412" w:rsidP="0080492A">
      <w:pPr>
        <w:pStyle w:val="ListNumber2"/>
        <w:numPr>
          <w:ilvl w:val="0"/>
          <w:numId w:val="0"/>
        </w:numPr>
        <w:ind w:left="1440"/>
        <w:rPr>
          <w:i/>
          <w:iCs/>
        </w:rPr>
      </w:pPr>
      <w:r>
        <w:rPr>
          <w:i/>
          <w:iCs/>
        </w:rPr>
        <w:t>Shared expertise</w:t>
      </w:r>
      <w:r w:rsidR="00F3034F">
        <w:rPr>
          <w:i/>
          <w:iCs/>
        </w:rPr>
        <w:t xml:space="preserve">—include </w:t>
      </w:r>
      <w:r w:rsidR="0080492A">
        <w:rPr>
          <w:i/>
          <w:iCs/>
        </w:rPr>
        <w:t>members of campus to have conversations with community members and their interests.</w:t>
      </w:r>
    </w:p>
    <w:p w14:paraId="1F2A1270" w14:textId="428F67EA" w:rsidR="00ED2A2C" w:rsidRDefault="001E5135" w:rsidP="00ED2A2C">
      <w:pPr>
        <w:pStyle w:val="ListNumber2"/>
      </w:pPr>
      <w:r>
        <w:t>Stakeholder Mapping</w:t>
      </w:r>
    </w:p>
    <w:p w14:paraId="46BD9933" w14:textId="5985730B" w:rsidR="00ED2A2C" w:rsidRDefault="00ED2A2C" w:rsidP="00ED2A2C">
      <w:pPr>
        <w:pStyle w:val="ListNumber2"/>
        <w:numPr>
          <w:ilvl w:val="0"/>
          <w:numId w:val="0"/>
        </w:numPr>
        <w:ind w:left="1080"/>
      </w:pPr>
      <w:r>
        <w:t>-</w:t>
      </w:r>
      <w:r w:rsidR="001E5135">
        <w:t xml:space="preserve">Review guidance from Second Nature on </w:t>
      </w:r>
      <w:hyperlink r:id="rId9" w:history="1">
        <w:r w:rsidR="001E5135" w:rsidRPr="001E5135">
          <w:rPr>
            <w:rStyle w:val="Hyperlink"/>
          </w:rPr>
          <w:t>Engaging Stakeholders</w:t>
        </w:r>
      </w:hyperlink>
    </w:p>
    <w:p w14:paraId="24150030" w14:textId="136F855C" w:rsidR="0023063B" w:rsidRDefault="00ED2A2C" w:rsidP="001E5135">
      <w:pPr>
        <w:pStyle w:val="ListNumber2"/>
        <w:numPr>
          <w:ilvl w:val="0"/>
          <w:numId w:val="0"/>
        </w:numPr>
        <w:ind w:left="1080"/>
      </w:pPr>
      <w:r>
        <w:t>-</w:t>
      </w:r>
      <w:r w:rsidR="001E5135">
        <w:t>Compile list of stakeholders we are engaging, and stakeholders we need to engage</w:t>
      </w:r>
    </w:p>
    <w:p w14:paraId="28610684" w14:textId="275F3486" w:rsidR="00295170" w:rsidRPr="0085683C" w:rsidRDefault="00295170" w:rsidP="001E5135">
      <w:pPr>
        <w:pStyle w:val="ListNumber2"/>
        <w:numPr>
          <w:ilvl w:val="0"/>
          <w:numId w:val="0"/>
        </w:numPr>
        <w:ind w:left="1080"/>
        <w:rPr>
          <w:i/>
          <w:iCs/>
        </w:rPr>
      </w:pPr>
      <w:r>
        <w:tab/>
      </w:r>
      <w:r w:rsidRPr="0085683C">
        <w:rPr>
          <w:i/>
          <w:iCs/>
        </w:rPr>
        <w:t xml:space="preserve">Team members collaborated on </w:t>
      </w:r>
      <w:r w:rsidR="0062556A" w:rsidRPr="0085683C">
        <w:rPr>
          <w:i/>
          <w:iCs/>
        </w:rPr>
        <w:t>a worksheet that identifies key stakeholders</w:t>
      </w:r>
      <w:r w:rsidR="00AE5EB7" w:rsidRPr="0085683C">
        <w:rPr>
          <w:i/>
          <w:iCs/>
        </w:rPr>
        <w:t xml:space="preserve"> and separated these groups into cate</w:t>
      </w:r>
      <w:r w:rsidR="00953DC8" w:rsidRPr="0085683C">
        <w:rPr>
          <w:i/>
          <w:iCs/>
        </w:rPr>
        <w:t>gories</w:t>
      </w:r>
      <w:r w:rsidR="0085683C" w:rsidRPr="0085683C">
        <w:rPr>
          <w:i/>
          <w:iCs/>
        </w:rPr>
        <w:t xml:space="preserve"> based on how well our team is engaging with stakeholders.</w:t>
      </w:r>
    </w:p>
    <w:p w14:paraId="2C5D0BB1" w14:textId="77777777" w:rsidR="001E5135" w:rsidRDefault="001E5135" w:rsidP="001E5135">
      <w:pPr>
        <w:pStyle w:val="ListNumber2"/>
        <w:numPr>
          <w:ilvl w:val="0"/>
          <w:numId w:val="0"/>
        </w:numPr>
        <w:ind w:left="1080"/>
      </w:pPr>
      <w:r>
        <w:t xml:space="preserve">-Next steps: </w:t>
      </w:r>
    </w:p>
    <w:p w14:paraId="370A8A4D" w14:textId="20E81CA2" w:rsidR="001E5135" w:rsidRDefault="001E5135" w:rsidP="001E5135">
      <w:pPr>
        <w:pStyle w:val="ListNumber2"/>
        <w:numPr>
          <w:ilvl w:val="0"/>
          <w:numId w:val="0"/>
        </w:numPr>
        <w:ind w:left="1440"/>
      </w:pPr>
      <w:r>
        <w:t>- Identify mission of different stakeholders and discuss where there are gaps that could be filled through collaboration with university</w:t>
      </w:r>
    </w:p>
    <w:p w14:paraId="0DA7BE02" w14:textId="62AAD968" w:rsidR="001E5135" w:rsidRPr="000D1AB2" w:rsidRDefault="001E5135" w:rsidP="001E5135">
      <w:pPr>
        <w:pStyle w:val="ListNumber2"/>
        <w:numPr>
          <w:ilvl w:val="0"/>
          <w:numId w:val="0"/>
        </w:numPr>
        <w:ind w:left="1440"/>
      </w:pPr>
      <w:r>
        <w:t xml:space="preserve">- Discuss how we can define 2025 </w:t>
      </w:r>
      <w:proofErr w:type="spellStart"/>
      <w:r>
        <w:t>iCAP</w:t>
      </w:r>
      <w:proofErr w:type="spellEnd"/>
      <w:r>
        <w:t xml:space="preserve"> objectives with stakeholders</w:t>
      </w:r>
    </w:p>
    <w:p w14:paraId="54B4FC11" w14:textId="77777777" w:rsidR="00133C8A" w:rsidRDefault="00565D45" w:rsidP="000D1AB2">
      <w:pPr>
        <w:pStyle w:val="ListNumber"/>
      </w:pPr>
      <w:sdt>
        <w:sdtPr>
          <w:id w:val="-768846696"/>
          <w:placeholder>
            <w:docPart w:val="EF4D5AF3DA714811A28C8FD48CC63455"/>
          </w:placeholder>
          <w:temporary/>
          <w:showingPlcHdr/>
          <w15:appearance w15:val="hidden"/>
        </w:sdtPr>
        <w:sdtEndPr/>
        <w:sdtContent>
          <w:r w:rsidR="0023063B" w:rsidRPr="00D2343F">
            <w:t>Adjournment</w:t>
          </w:r>
        </w:sdtContent>
      </w:sdt>
    </w:p>
    <w:p w14:paraId="3E36EEB8" w14:textId="3F855501" w:rsidR="0023063B" w:rsidRPr="006771EF" w:rsidRDefault="0023063B" w:rsidP="00135145">
      <w:pPr>
        <w:pStyle w:val="MeetingInfo"/>
      </w:pPr>
    </w:p>
    <w:p w14:paraId="5C70DAD0" w14:textId="22720789" w:rsidR="0023063B" w:rsidRPr="006771EF" w:rsidRDefault="00C3589E" w:rsidP="00135145">
      <w:pPr>
        <w:pStyle w:val="MeetingInfo"/>
      </w:pPr>
      <w:r>
        <w:t>Adjournment at 10AM</w:t>
      </w:r>
    </w:p>
    <w:p w14:paraId="708752D3" w14:textId="6025C6CD" w:rsidR="00A66B18" w:rsidRPr="00A6783B" w:rsidRDefault="00A66B18" w:rsidP="00655F2F">
      <w:pPr>
        <w:pStyle w:val="MeetingInfo"/>
      </w:pPr>
    </w:p>
    <w:sectPr w:rsidR="00A66B18" w:rsidRPr="00A6783B" w:rsidSect="005D0A7E">
      <w:pgSz w:w="12240" w:h="15840" w:code="1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3114" w14:textId="77777777" w:rsidR="001F2318" w:rsidRDefault="001F2318" w:rsidP="00A66B18">
      <w:r>
        <w:separator/>
      </w:r>
    </w:p>
  </w:endnote>
  <w:endnote w:type="continuationSeparator" w:id="0">
    <w:p w14:paraId="18249E7E" w14:textId="77777777" w:rsidR="001F2318" w:rsidRDefault="001F2318" w:rsidP="00A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23B6" w14:textId="77777777" w:rsidR="001F2318" w:rsidRDefault="001F2318" w:rsidP="00A66B18">
      <w:r>
        <w:separator/>
      </w:r>
    </w:p>
  </w:footnote>
  <w:footnote w:type="continuationSeparator" w:id="0">
    <w:p w14:paraId="737A0756" w14:textId="77777777" w:rsidR="001F2318" w:rsidRDefault="001F2318" w:rsidP="00A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5A3D6D"/>
    <w:multiLevelType w:val="hybridMultilevel"/>
    <w:tmpl w:val="696CDF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22AD"/>
    <w:multiLevelType w:val="multilevel"/>
    <w:tmpl w:val="472E28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1D76CA"/>
    <w:multiLevelType w:val="hybridMultilevel"/>
    <w:tmpl w:val="F5321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463C44"/>
    <w:multiLevelType w:val="hybridMultilevel"/>
    <w:tmpl w:val="9DB82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8676B9"/>
    <w:multiLevelType w:val="hybridMultilevel"/>
    <w:tmpl w:val="B4D60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86849">
    <w:abstractNumId w:val="1"/>
  </w:num>
  <w:num w:numId="2" w16cid:durableId="1437142081">
    <w:abstractNumId w:val="0"/>
  </w:num>
  <w:num w:numId="3" w16cid:durableId="837885354">
    <w:abstractNumId w:val="4"/>
  </w:num>
  <w:num w:numId="4" w16cid:durableId="961882141">
    <w:abstractNumId w:val="3"/>
  </w:num>
  <w:num w:numId="5" w16cid:durableId="1564825474">
    <w:abstractNumId w:val="7"/>
  </w:num>
  <w:num w:numId="6" w16cid:durableId="232203913">
    <w:abstractNumId w:val="2"/>
  </w:num>
  <w:num w:numId="7" w16cid:durableId="1879926040">
    <w:abstractNumId w:val="5"/>
  </w:num>
  <w:num w:numId="8" w16cid:durableId="212719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2C"/>
    <w:rsid w:val="00007033"/>
    <w:rsid w:val="000100D7"/>
    <w:rsid w:val="00012B8C"/>
    <w:rsid w:val="000171B3"/>
    <w:rsid w:val="00031465"/>
    <w:rsid w:val="0005417C"/>
    <w:rsid w:val="00083BAA"/>
    <w:rsid w:val="00087951"/>
    <w:rsid w:val="000C0F71"/>
    <w:rsid w:val="000C79F9"/>
    <w:rsid w:val="000D1AB2"/>
    <w:rsid w:val="000E021F"/>
    <w:rsid w:val="000E3FBF"/>
    <w:rsid w:val="000F41BC"/>
    <w:rsid w:val="0010680C"/>
    <w:rsid w:val="00133C8A"/>
    <w:rsid w:val="00135145"/>
    <w:rsid w:val="001766D6"/>
    <w:rsid w:val="001A0C94"/>
    <w:rsid w:val="001C3AAF"/>
    <w:rsid w:val="001D0A89"/>
    <w:rsid w:val="001E2320"/>
    <w:rsid w:val="001E5135"/>
    <w:rsid w:val="001F2318"/>
    <w:rsid w:val="00214E28"/>
    <w:rsid w:val="0023063B"/>
    <w:rsid w:val="00255AAC"/>
    <w:rsid w:val="002834E7"/>
    <w:rsid w:val="00287D8D"/>
    <w:rsid w:val="00295170"/>
    <w:rsid w:val="002C0E4D"/>
    <w:rsid w:val="002D1FB3"/>
    <w:rsid w:val="002E0F36"/>
    <w:rsid w:val="002F5523"/>
    <w:rsid w:val="003103E0"/>
    <w:rsid w:val="003256B8"/>
    <w:rsid w:val="00352B81"/>
    <w:rsid w:val="003941C9"/>
    <w:rsid w:val="003A0150"/>
    <w:rsid w:val="003A62F2"/>
    <w:rsid w:val="003B1A29"/>
    <w:rsid w:val="003B7E67"/>
    <w:rsid w:val="003C5711"/>
    <w:rsid w:val="003E24DF"/>
    <w:rsid w:val="003F2DBF"/>
    <w:rsid w:val="00403279"/>
    <w:rsid w:val="0041428F"/>
    <w:rsid w:val="00415F94"/>
    <w:rsid w:val="00424C86"/>
    <w:rsid w:val="00444968"/>
    <w:rsid w:val="00472A47"/>
    <w:rsid w:val="0048461A"/>
    <w:rsid w:val="004A1274"/>
    <w:rsid w:val="004A2B0D"/>
    <w:rsid w:val="004E19ED"/>
    <w:rsid w:val="00503564"/>
    <w:rsid w:val="005C2210"/>
    <w:rsid w:val="005D0A7E"/>
    <w:rsid w:val="005E070C"/>
    <w:rsid w:val="005F097E"/>
    <w:rsid w:val="005F2E69"/>
    <w:rsid w:val="00615018"/>
    <w:rsid w:val="0062123A"/>
    <w:rsid w:val="0062556A"/>
    <w:rsid w:val="00630440"/>
    <w:rsid w:val="0063177A"/>
    <w:rsid w:val="00640102"/>
    <w:rsid w:val="00646E75"/>
    <w:rsid w:val="00647691"/>
    <w:rsid w:val="006550C2"/>
    <w:rsid w:val="00655F2F"/>
    <w:rsid w:val="006821FE"/>
    <w:rsid w:val="00691180"/>
    <w:rsid w:val="006A3FBB"/>
    <w:rsid w:val="006B6929"/>
    <w:rsid w:val="006D6101"/>
    <w:rsid w:val="006F6F10"/>
    <w:rsid w:val="00745FE4"/>
    <w:rsid w:val="007464DE"/>
    <w:rsid w:val="00783E79"/>
    <w:rsid w:val="007B5AE8"/>
    <w:rsid w:val="007C15CF"/>
    <w:rsid w:val="007C64C6"/>
    <w:rsid w:val="007E6992"/>
    <w:rsid w:val="007E7141"/>
    <w:rsid w:val="007E7F36"/>
    <w:rsid w:val="007F5192"/>
    <w:rsid w:val="0080492A"/>
    <w:rsid w:val="00805E96"/>
    <w:rsid w:val="00816F5B"/>
    <w:rsid w:val="0082126E"/>
    <w:rsid w:val="00826DF8"/>
    <w:rsid w:val="00830945"/>
    <w:rsid w:val="00832E0A"/>
    <w:rsid w:val="00835CA2"/>
    <w:rsid w:val="00837A2D"/>
    <w:rsid w:val="00842718"/>
    <w:rsid w:val="0085683C"/>
    <w:rsid w:val="00862033"/>
    <w:rsid w:val="00867824"/>
    <w:rsid w:val="0087088A"/>
    <w:rsid w:val="00892F6F"/>
    <w:rsid w:val="008A18F0"/>
    <w:rsid w:val="008C16E8"/>
    <w:rsid w:val="008C3117"/>
    <w:rsid w:val="008D2383"/>
    <w:rsid w:val="008D3B08"/>
    <w:rsid w:val="008D6217"/>
    <w:rsid w:val="00953DC8"/>
    <w:rsid w:val="009A3ECE"/>
    <w:rsid w:val="009D6E13"/>
    <w:rsid w:val="00A02006"/>
    <w:rsid w:val="00A10AB3"/>
    <w:rsid w:val="00A15DF3"/>
    <w:rsid w:val="00A225AF"/>
    <w:rsid w:val="00A25EF0"/>
    <w:rsid w:val="00A2746C"/>
    <w:rsid w:val="00A66B18"/>
    <w:rsid w:val="00A6783B"/>
    <w:rsid w:val="00A821C0"/>
    <w:rsid w:val="00A92652"/>
    <w:rsid w:val="00A96CF8"/>
    <w:rsid w:val="00AB57A2"/>
    <w:rsid w:val="00AD0412"/>
    <w:rsid w:val="00AE1388"/>
    <w:rsid w:val="00AE5EB7"/>
    <w:rsid w:val="00AF3982"/>
    <w:rsid w:val="00B03A75"/>
    <w:rsid w:val="00B2499C"/>
    <w:rsid w:val="00B50294"/>
    <w:rsid w:val="00B57D6E"/>
    <w:rsid w:val="00B617A0"/>
    <w:rsid w:val="00B62A96"/>
    <w:rsid w:val="00B66325"/>
    <w:rsid w:val="00B77CD6"/>
    <w:rsid w:val="00B96C18"/>
    <w:rsid w:val="00BC24B5"/>
    <w:rsid w:val="00BF0AD9"/>
    <w:rsid w:val="00C14316"/>
    <w:rsid w:val="00C2798A"/>
    <w:rsid w:val="00C27EA9"/>
    <w:rsid w:val="00C3574E"/>
    <w:rsid w:val="00C3589E"/>
    <w:rsid w:val="00C454A4"/>
    <w:rsid w:val="00C541F7"/>
    <w:rsid w:val="00C64345"/>
    <w:rsid w:val="00C6535F"/>
    <w:rsid w:val="00C701F7"/>
    <w:rsid w:val="00C70786"/>
    <w:rsid w:val="00C8095A"/>
    <w:rsid w:val="00D1665A"/>
    <w:rsid w:val="00D41084"/>
    <w:rsid w:val="00D46235"/>
    <w:rsid w:val="00D50AA8"/>
    <w:rsid w:val="00D602F6"/>
    <w:rsid w:val="00D664BC"/>
    <w:rsid w:val="00D66593"/>
    <w:rsid w:val="00D74433"/>
    <w:rsid w:val="00D97CB6"/>
    <w:rsid w:val="00DD7BFF"/>
    <w:rsid w:val="00DE6DA2"/>
    <w:rsid w:val="00DE75C1"/>
    <w:rsid w:val="00DF2D30"/>
    <w:rsid w:val="00E078B0"/>
    <w:rsid w:val="00E21240"/>
    <w:rsid w:val="00E22A6B"/>
    <w:rsid w:val="00E55D74"/>
    <w:rsid w:val="00E61EEC"/>
    <w:rsid w:val="00E62DBA"/>
    <w:rsid w:val="00E6540C"/>
    <w:rsid w:val="00E81E2A"/>
    <w:rsid w:val="00EA61A8"/>
    <w:rsid w:val="00EA6A6F"/>
    <w:rsid w:val="00EB7785"/>
    <w:rsid w:val="00EC37E4"/>
    <w:rsid w:val="00ED2A2C"/>
    <w:rsid w:val="00EE0952"/>
    <w:rsid w:val="00F05FDD"/>
    <w:rsid w:val="00F21C43"/>
    <w:rsid w:val="00F3034F"/>
    <w:rsid w:val="00F55E99"/>
    <w:rsid w:val="00F607EF"/>
    <w:rsid w:val="00F65039"/>
    <w:rsid w:val="00F85275"/>
    <w:rsid w:val="00FA36BB"/>
    <w:rsid w:val="00FD4F0C"/>
    <w:rsid w:val="00FD78D8"/>
    <w:rsid w:val="00FE0F43"/>
    <w:rsid w:val="00F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BA35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8D"/>
    <w:pPr>
      <w:spacing w:before="0" w:after="0"/>
    </w:pPr>
    <w:rPr>
      <w:rFonts w:ascii="Segoe UI" w:eastAsiaTheme="minorHAnsi" w:hAnsi="Segoe UI"/>
      <w:color w:val="000000" w:themeColor="text1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FA36BB"/>
    <w:pPr>
      <w:outlineLvl w:val="0"/>
    </w:pPr>
    <w:rPr>
      <w:rFonts w:asciiTheme="majorHAnsi" w:hAnsiTheme="majorHAnsi" w:cs="Times New Roman (Body CS)"/>
      <w:b/>
      <w:caps/>
      <w:color w:val="546421" w:themeColor="accent6" w:themeShade="80"/>
      <w:sz w:val="72"/>
    </w:rPr>
  </w:style>
  <w:style w:type="paragraph" w:styleId="Heading2">
    <w:name w:val="heading 2"/>
    <w:basedOn w:val="Normal"/>
    <w:next w:val="Normal"/>
    <w:link w:val="Heading2Char"/>
    <w:uiPriority w:val="9"/>
    <w:rsid w:val="00FA36BB"/>
    <w:pPr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FA36BB"/>
    <w:rPr>
      <w:rFonts w:asciiTheme="majorHAnsi" w:eastAsiaTheme="minorHAnsi" w:hAnsiTheme="majorHAnsi" w:cs="Times New Roman (Body CS)"/>
      <w:b/>
      <w:caps/>
      <w:color w:val="546421" w:themeColor="accent6" w:themeShade="80"/>
      <w:kern w:val="20"/>
      <w:sz w:val="7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C14316"/>
    <w:pPr>
      <w:spacing w:after="120"/>
    </w:pPr>
    <w:rPr>
      <w:rFonts w:ascii="Segoe UI" w:hAnsi="Segoe UI" w:cs="Times New Roman (Body CS)"/>
    </w:rPr>
    <w:tblPr>
      <w:tblBorders>
        <w:top w:val="single" w:sz="2" w:space="0" w:color="546421" w:themeColor="accent6" w:themeShade="80"/>
        <w:left w:val="single" w:sz="2" w:space="0" w:color="546421" w:themeColor="accent6" w:themeShade="80"/>
        <w:bottom w:val="single" w:sz="2" w:space="0" w:color="546421" w:themeColor="accent6" w:themeShade="80"/>
        <w:right w:val="single" w:sz="2" w:space="0" w:color="546421" w:themeColor="accent6" w:themeShade="80"/>
        <w:insideH w:val="single" w:sz="2" w:space="0" w:color="546421" w:themeColor="accent6" w:themeShade="80"/>
        <w:insideV w:val="single" w:sz="2" w:space="0" w:color="546421" w:themeColor="accent6" w:themeShade="80"/>
      </w:tblBorders>
      <w:tblCellMar>
        <w:left w:w="0" w:type="dxa"/>
      </w:tblCellMar>
    </w:tblPr>
    <w:tcPr>
      <w:shd w:val="clear" w:color="auto" w:fill="ECF2DA" w:themeFill="accent6" w:themeFillTint="33"/>
    </w:tcPr>
    <w:tblStylePr w:type="firstRow">
      <w:pPr>
        <w:wordWrap/>
        <w:spacing w:line="240" w:lineRule="auto"/>
        <w:jc w:val="center"/>
      </w:pPr>
      <w:rPr>
        <w:rFonts w:ascii="Segoe UI" w:hAnsi="Segoe UI"/>
        <w:b/>
        <w:i w:val="0"/>
        <w:caps w:val="0"/>
        <w:smallCaps w:val="0"/>
        <w:color w:val="FFFFFF" w:themeColor="background1"/>
        <w:sz w:val="24"/>
      </w:rPr>
      <w:tblPr/>
      <w:tcPr>
        <w:tcBorders>
          <w:top w:val="single" w:sz="2" w:space="0" w:color="546421" w:themeColor="accent6" w:themeShade="80"/>
          <w:left w:val="single" w:sz="2" w:space="0" w:color="546421" w:themeColor="accent6" w:themeShade="80"/>
          <w:bottom w:val="single" w:sz="2" w:space="0" w:color="546421" w:themeColor="accent6" w:themeShade="80"/>
          <w:right w:val="single" w:sz="2" w:space="0" w:color="546421" w:themeColor="accent6" w:themeShade="80"/>
          <w:insideH w:val="nil"/>
          <w:insideV w:val="nil"/>
          <w:tl2br w:val="nil"/>
          <w:tr2bl w:val="nil"/>
        </w:tcBorders>
        <w:shd w:val="clear" w:color="auto" w:fill="546421" w:themeFill="accent6" w:themeFillShade="80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A36BB"/>
    <w:rPr>
      <w:rFonts w:eastAsiaTheme="minorHAnsi"/>
      <w:b/>
      <w:color w:val="000000" w:themeColor="text1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17C"/>
    <w:pPr>
      <w:spacing w:before="80" w:after="40"/>
      <w:contextualSpacing/>
    </w:pPr>
    <w:rPr>
      <w:rFonts w:ascii="Century Gothic" w:eastAsiaTheme="majorEastAsia" w:hAnsi="Century Gothic" w:cs="Times New Roman (Headings CS)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17C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</w:rPr>
  </w:style>
  <w:style w:type="paragraph" w:customStyle="1" w:styleId="MeetingInfo">
    <w:name w:val="Meeting Info"/>
    <w:basedOn w:val="Normal"/>
    <w:qFormat/>
    <w:rsid w:val="00DE75C1"/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/>
    </w:pPr>
    <w:rPr>
      <w:b/>
    </w:rPr>
  </w:style>
  <w:style w:type="paragraph" w:styleId="ListNumber">
    <w:name w:val="List Number"/>
    <w:basedOn w:val="Normal"/>
    <w:next w:val="Normal"/>
    <w:uiPriority w:val="3"/>
    <w:qFormat/>
    <w:rsid w:val="00655F2F"/>
    <w:pPr>
      <w:numPr>
        <w:numId w:val="3"/>
      </w:numPr>
      <w:spacing w:before="360" w:after="120"/>
    </w:pPr>
    <w:rPr>
      <w:rFonts w:asciiTheme="minorHAnsi" w:hAnsiTheme="minorHAnsi"/>
      <w:b/>
      <w:color w:val="546421" w:themeColor="accent6" w:themeShade="80"/>
    </w:rPr>
  </w:style>
  <w:style w:type="paragraph" w:styleId="ListNumber2">
    <w:name w:val="List Number 2"/>
    <w:basedOn w:val="Normal"/>
    <w:uiPriority w:val="3"/>
    <w:rsid w:val="00133C8A"/>
    <w:pPr>
      <w:numPr>
        <w:ilvl w:val="1"/>
        <w:numId w:val="3"/>
      </w:numPr>
      <w:spacing w:after="10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">
    <w:name w:val="Sub Head"/>
    <w:basedOn w:val="ListNumber"/>
    <w:semiHidden/>
    <w:qFormat/>
    <w:rsid w:val="000D1AB2"/>
    <w:pPr>
      <w:spacing w:before="720" w:after="480"/>
    </w:pPr>
    <w:rPr>
      <w:rFonts w:ascii="Century Gothic" w:hAnsi="Century Gothic"/>
      <w:sz w:val="44"/>
    </w:rPr>
  </w:style>
  <w:style w:type="paragraph" w:customStyle="1" w:styleId="TableHeader">
    <w:name w:val="Table Header"/>
    <w:basedOn w:val="Normal"/>
    <w:semiHidden/>
    <w:qFormat/>
    <w:rsid w:val="00C3574E"/>
    <w:pPr>
      <w:spacing w:before="120"/>
      <w:jc w:val="center"/>
    </w:pPr>
    <w:rPr>
      <w:color w:val="FFFFFF" w:themeColor="background1"/>
    </w:rPr>
  </w:style>
  <w:style w:type="paragraph" w:customStyle="1" w:styleId="Tablebody">
    <w:name w:val="Table body"/>
    <w:basedOn w:val="Normal"/>
    <w:semiHidden/>
    <w:qFormat/>
    <w:rsid w:val="00C14316"/>
    <w:pPr>
      <w:spacing w:before="120"/>
      <w:jc w:val="center"/>
    </w:pPr>
    <w:rPr>
      <w:rFonts w:cs="Times New Roman (Body CS)"/>
    </w:rPr>
  </w:style>
  <w:style w:type="paragraph" w:customStyle="1" w:styleId="MeetinginfoBold">
    <w:name w:val="Meeting info Bold"/>
    <w:basedOn w:val="MeetingInfo"/>
    <w:semiHidden/>
    <w:qFormat/>
    <w:rsid w:val="003103E0"/>
    <w:rPr>
      <w:b/>
    </w:rPr>
  </w:style>
  <w:style w:type="paragraph" w:customStyle="1" w:styleId="Attendees">
    <w:name w:val="Attendees"/>
    <w:basedOn w:val="Normal"/>
    <w:semiHidden/>
    <w:qFormat/>
    <w:rsid w:val="0023063B"/>
    <w:pPr>
      <w:spacing w:after="480" w:line="274" w:lineRule="auto"/>
      <w:ind w:left="173"/>
      <w:jc w:val="center"/>
    </w:pPr>
    <w:rPr>
      <w:rFonts w:asciiTheme="minorHAnsi" w:eastAsia="Times New Roman" w:hAnsiTheme="minorHAnsi" w:cs="Calibri"/>
      <w:kern w:val="0"/>
      <w:sz w:val="20"/>
      <w:szCs w:val="24"/>
      <w:lang w:val="en-GB" w:eastAsia="en-US"/>
    </w:rPr>
  </w:style>
  <w:style w:type="paragraph" w:customStyle="1" w:styleId="NamesList">
    <w:name w:val="Names List"/>
    <w:basedOn w:val="Normal"/>
    <w:semiHidden/>
    <w:qFormat/>
    <w:rsid w:val="00135145"/>
    <w:pPr>
      <w:spacing w:after="600"/>
    </w:pPr>
  </w:style>
  <w:style w:type="paragraph" w:customStyle="1" w:styleId="ImagePlaceholder">
    <w:name w:val="Image Placeholder"/>
    <w:basedOn w:val="Normal"/>
    <w:next w:val="Normal"/>
    <w:semiHidden/>
    <w:qFormat/>
    <w:rsid w:val="00D602F6"/>
    <w:rPr>
      <w:sz w:val="10"/>
    </w:rPr>
  </w:style>
  <w:style w:type="character" w:styleId="Hyperlink">
    <w:name w:val="Hyperlink"/>
    <w:basedOn w:val="DefaultParagraphFont"/>
    <w:uiPriority w:val="99"/>
    <w:unhideWhenUsed/>
    <w:rsid w:val="001E513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5135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institute.illinois.edu/community-impact/community-academic-partnerships/community-academic-scholars/academic-men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ondnature.org/wp-content/uploads/Engaging-Stakeholders-Fin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kea\AppData\Roaming\Microsoft\Templates\Team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9057DC6924136AE415292F171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E6FE-2ED8-4872-BBB3-B6FF3817A616}"/>
      </w:docPartPr>
      <w:docPartBody>
        <w:p w:rsidR="0000247C" w:rsidRDefault="0000247C">
          <w:pPr>
            <w:pStyle w:val="A099057DC6924136AE415292F17157D5"/>
          </w:pPr>
          <w:r w:rsidRPr="00FA36BB">
            <w:t>Location:</w:t>
          </w:r>
        </w:p>
      </w:docPartBody>
    </w:docPart>
    <w:docPart>
      <w:docPartPr>
        <w:name w:val="FDAB04A1AA884328AA60CF6C11E0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7FC8-3D94-4572-BA07-5A1FB78E44AB}"/>
      </w:docPartPr>
      <w:docPartBody>
        <w:p w:rsidR="0000247C" w:rsidRDefault="0000247C">
          <w:pPr>
            <w:pStyle w:val="FDAB04A1AA884328AA60CF6C11E0A8E5"/>
          </w:pPr>
          <w:r w:rsidRPr="008C3117">
            <w:t>Conference room</w:t>
          </w:r>
        </w:p>
      </w:docPartBody>
    </w:docPart>
    <w:docPart>
      <w:docPartPr>
        <w:name w:val="A67DAD2466E243E39F3DF31FC0D9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DDEA-2AB2-4B30-AB4E-6AC3621DBD88}"/>
      </w:docPartPr>
      <w:docPartBody>
        <w:p w:rsidR="0000247C" w:rsidRDefault="0000247C">
          <w:pPr>
            <w:pStyle w:val="A67DAD2466E243E39F3DF31FC0D9FC7F"/>
          </w:pPr>
          <w:r w:rsidRPr="002C0E4D">
            <w:t>Date:</w:t>
          </w:r>
        </w:p>
      </w:docPartBody>
    </w:docPart>
    <w:docPart>
      <w:docPartPr>
        <w:name w:val="0EDFF5B30EF4482086471F757AE7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39C7-F9BA-40D4-9D28-58C7890B1DF1}"/>
      </w:docPartPr>
      <w:docPartBody>
        <w:p w:rsidR="0000247C" w:rsidRDefault="0000247C">
          <w:pPr>
            <w:pStyle w:val="0EDFF5B30EF4482086471F757AE706C1"/>
          </w:pPr>
          <w:r w:rsidRPr="008C3117">
            <w:t>1/9</w:t>
          </w:r>
        </w:p>
      </w:docPartBody>
    </w:docPart>
    <w:docPart>
      <w:docPartPr>
        <w:name w:val="318F440E9CF74FC1966C307755E5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087D-FE74-4083-A497-85308D518607}"/>
      </w:docPartPr>
      <w:docPartBody>
        <w:p w:rsidR="0000247C" w:rsidRDefault="0000247C">
          <w:pPr>
            <w:pStyle w:val="318F440E9CF74FC1966C307755E5E850"/>
          </w:pPr>
          <w:r w:rsidRPr="00DE75C1">
            <w:t>Time:</w:t>
          </w:r>
        </w:p>
      </w:docPartBody>
    </w:docPart>
    <w:docPart>
      <w:docPartPr>
        <w:name w:val="FCD90106290A4AA7AE6E318C597C7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6098-DFD5-4E52-9A84-E43E5CF63976}"/>
      </w:docPartPr>
      <w:docPartBody>
        <w:p w:rsidR="0000247C" w:rsidRDefault="0000247C">
          <w:pPr>
            <w:pStyle w:val="FCD90106290A4AA7AE6E318C597C7FA9"/>
          </w:pPr>
          <w:r w:rsidRPr="008C3117">
            <w:t>9:30 a.m.</w:t>
          </w:r>
        </w:p>
      </w:docPartBody>
    </w:docPart>
    <w:docPart>
      <w:docPartPr>
        <w:name w:val="5931B2C6DA964EA68CDBDD09D889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75B8-73F5-40D9-BB03-7CC83A6656A4}"/>
      </w:docPartPr>
      <w:docPartBody>
        <w:p w:rsidR="0000247C" w:rsidRDefault="0000247C">
          <w:pPr>
            <w:pStyle w:val="5931B2C6DA964EA68CDBDD09D88974D1"/>
          </w:pPr>
          <w:r w:rsidRPr="00DE75C1">
            <w:t>Facilitator:</w:t>
          </w:r>
        </w:p>
      </w:docPartBody>
    </w:docPart>
    <w:docPart>
      <w:docPartPr>
        <w:name w:val="5BE74A6703C340CA9A2CBED5B351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2E7B8-DAB8-4DAC-82B7-9827313E70F9}"/>
      </w:docPartPr>
      <w:docPartBody>
        <w:p w:rsidR="0000247C" w:rsidRDefault="0000247C">
          <w:pPr>
            <w:pStyle w:val="5BE74A6703C340CA9A2CBED5B35175C9"/>
          </w:pPr>
          <w:r w:rsidRPr="008C3117">
            <w:t>Petja Hrovat</w:t>
          </w:r>
        </w:p>
      </w:docPartBody>
    </w:docPart>
    <w:docPart>
      <w:docPartPr>
        <w:name w:val="B89C191F799F4690B43FC1F09922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785C-12F4-4D77-85FC-F74283CECB0B}"/>
      </w:docPartPr>
      <w:docPartBody>
        <w:p w:rsidR="0000247C" w:rsidRDefault="0000247C">
          <w:pPr>
            <w:pStyle w:val="B89C191F799F4690B43FC1F099229233"/>
          </w:pPr>
          <w:r w:rsidRPr="00655F2F">
            <w:rPr>
              <w:rStyle w:val="TitleChar"/>
            </w:rPr>
            <w:t>Attendees</w:t>
          </w:r>
          <w:r w:rsidRPr="0023063B">
            <w:t>:</w:t>
          </w:r>
        </w:p>
      </w:docPartBody>
    </w:docPart>
    <w:docPart>
      <w:docPartPr>
        <w:name w:val="3629B435CED7444A87C716A1B7C1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433C-E088-40B2-A6A6-E23021E5EA86}"/>
      </w:docPartPr>
      <w:docPartBody>
        <w:p w:rsidR="0000247C" w:rsidRDefault="0000247C">
          <w:pPr>
            <w:pStyle w:val="3629B435CED7444A87C716A1B7C1458D"/>
          </w:pPr>
          <w:r w:rsidRPr="00D2343F">
            <w:rPr>
              <w:rFonts w:eastAsiaTheme="majorEastAsia"/>
            </w:rPr>
            <w:t>Call to order</w:t>
          </w:r>
        </w:p>
      </w:docPartBody>
    </w:docPart>
    <w:docPart>
      <w:docPartPr>
        <w:name w:val="EF4D5AF3DA714811A28C8FD48CC6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E3C2-1D89-4355-98CF-56979B2909DE}"/>
      </w:docPartPr>
      <w:docPartBody>
        <w:p w:rsidR="0000247C" w:rsidRDefault="0000247C">
          <w:pPr>
            <w:pStyle w:val="EF4D5AF3DA714811A28C8FD48CC63455"/>
          </w:pPr>
          <w:r w:rsidRPr="00D2343F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7C"/>
    <w:rsid w:val="0000247C"/>
    <w:rsid w:val="007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99057DC6924136AE415292F17157D5">
    <w:name w:val="A099057DC6924136AE415292F17157D5"/>
  </w:style>
  <w:style w:type="paragraph" w:customStyle="1" w:styleId="FDAB04A1AA884328AA60CF6C11E0A8E5">
    <w:name w:val="FDAB04A1AA884328AA60CF6C11E0A8E5"/>
  </w:style>
  <w:style w:type="paragraph" w:customStyle="1" w:styleId="A67DAD2466E243E39F3DF31FC0D9FC7F">
    <w:name w:val="A67DAD2466E243E39F3DF31FC0D9FC7F"/>
  </w:style>
  <w:style w:type="paragraph" w:customStyle="1" w:styleId="0EDFF5B30EF4482086471F757AE706C1">
    <w:name w:val="0EDFF5B30EF4482086471F757AE706C1"/>
  </w:style>
  <w:style w:type="paragraph" w:customStyle="1" w:styleId="318F440E9CF74FC1966C307755E5E850">
    <w:name w:val="318F440E9CF74FC1966C307755E5E850"/>
  </w:style>
  <w:style w:type="paragraph" w:customStyle="1" w:styleId="FCD90106290A4AA7AE6E318C597C7FA9">
    <w:name w:val="FCD90106290A4AA7AE6E318C597C7FA9"/>
  </w:style>
  <w:style w:type="paragraph" w:customStyle="1" w:styleId="5931B2C6DA964EA68CDBDD09D88974D1">
    <w:name w:val="5931B2C6DA964EA68CDBDD09D88974D1"/>
  </w:style>
  <w:style w:type="paragraph" w:customStyle="1" w:styleId="5BE74A6703C340CA9A2CBED5B35175C9">
    <w:name w:val="5BE74A6703C340CA9A2CBED5B35175C9"/>
  </w:style>
  <w:style w:type="paragraph" w:styleId="Title">
    <w:name w:val="Title"/>
    <w:basedOn w:val="Normal"/>
    <w:next w:val="Normal"/>
    <w:link w:val="TitleChar"/>
    <w:uiPriority w:val="10"/>
    <w:qFormat/>
    <w:pPr>
      <w:spacing w:before="80" w:after="40" w:line="240" w:lineRule="auto"/>
      <w:contextualSpacing/>
    </w:pPr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="Century Gothic" w:eastAsiaTheme="majorEastAsia" w:hAnsi="Century Gothic" w:cs="Times New Roman (Headings CS)"/>
      <w:color w:val="000000" w:themeColor="text1"/>
      <w:kern w:val="28"/>
      <w:sz w:val="44"/>
      <w:szCs w:val="56"/>
      <w:lang w:eastAsia="ja-JP"/>
      <w14:ligatures w14:val="none"/>
    </w:rPr>
  </w:style>
  <w:style w:type="paragraph" w:customStyle="1" w:styleId="B89C191F799F4690B43FC1F099229233">
    <w:name w:val="B89C191F799F4690B43FC1F099229233"/>
  </w:style>
  <w:style w:type="paragraph" w:customStyle="1" w:styleId="3629B435CED7444A87C716A1B7C1458D">
    <w:name w:val="3629B435CED7444A87C716A1B7C1458D"/>
  </w:style>
  <w:style w:type="paragraph" w:customStyle="1" w:styleId="EF4D5AF3DA714811A28C8FD48CC63455">
    <w:name w:val="EF4D5AF3DA714811A28C8FD48CC634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68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942C-39B9-4379-8BA4-5D7FF91218A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2023-12-05T01:13:00Z</dcterms:created>
  <dcterms:modified xsi:type="dcterms:W3CDTF">2023-12-05T01:13:00Z</dcterms:modified>
</cp:coreProperties>
</file>