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EDFF" w14:textId="77777777" w:rsidR="003B7E67" w:rsidRDefault="008C3117" w:rsidP="00D602F6">
      <w:pPr>
        <w:pStyle w:val="ImagePlacehol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2840BAFB" wp14:editId="138E32ED">
                <wp:simplePos x="0" y="0"/>
                <wp:positionH relativeFrom="page">
                  <wp:align>right</wp:align>
                </wp:positionH>
                <wp:positionV relativeFrom="paragraph">
                  <wp:posOffset>-647700</wp:posOffset>
                </wp:positionV>
                <wp:extent cx="7772400" cy="1048639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486768"/>
                          <a:chOff x="0" y="0"/>
                          <a:chExt cx="7772400" cy="10138575"/>
                        </a:xfrm>
                      </wpg:grpSpPr>
                      <wps:wsp>
                        <wps:cNvPr id="1" name="Rectangle 1" descr="Decorative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 descr="Decorative"/>
                        <wps:cNvSpPr/>
                        <wps:spPr>
                          <a:xfrm>
                            <a:off x="0" y="9806940"/>
                            <a:ext cx="7772400" cy="33163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63A71D" w14:textId="77777777" w:rsidR="00816F5B" w:rsidRPr="00816F5B" w:rsidRDefault="00816F5B" w:rsidP="00816F5B">
                              <w:pPr>
                                <w:jc w:val="center"/>
                                <w:rPr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 descr="Decorative"/>
                        <wps:cNvCnPr/>
                        <wps:spPr>
                          <a:xfrm>
                            <a:off x="0" y="2036307"/>
                            <a:ext cx="43980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0BAFB" id="Group 2" o:spid="_x0000_s1026" alt="&quot;&quot;" style="position:absolute;margin-left:560.8pt;margin-top:-51pt;width:612pt;height:825.7pt;z-index:-251649024;mso-position-horizontal:right;mso-position-horizontal-relative:page;mso-height-relative:margin" coordsize="77724,10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">
                <v:rect id="Rectangle 1" o:spid="_x0000_s1027" alt="Decorative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" fillcolor="#ecf2da [665]" stroked="f" strokeweight="1pt"/>
                <v:rect id="Rectangle 3" o:spid="_x0000_s1028" alt="Decorative" style="position:absolute;top:98069;width:77724;height:3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" fillcolor="#c8da91 [1945]" stroked="f" strokeweight="1pt">
                  <v:textbox>
                    <w:txbxContent>
                      <w:p w14:paraId="3663A71D" w14:textId="77777777" w:rsidR="00816F5B" w:rsidRPr="00816F5B" w:rsidRDefault="00816F5B" w:rsidP="00816F5B">
                        <w:pPr>
                          <w:jc w:val="center"/>
                          <w:rPr>
                            <w:lang w:val="en-AU"/>
                          </w:rPr>
                        </w:pPr>
                      </w:p>
                    </w:txbxContent>
                  </v:textbox>
                </v:rect>
                <v:line id="Straight Connector 4" o:spid="_x0000_s1029" alt="Decorative" style="position:absolute;visibility:visible;mso-wrap-style:square" from="0,20363" to="43980,2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" strokecolor="#7d9532 [2409]" strokeweight="1.5pt">
                  <v:stroke joinstyle="miter"/>
                </v:line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850"/>
        <w:gridCol w:w="1350"/>
        <w:gridCol w:w="2160"/>
      </w:tblGrid>
      <w:tr w:rsidR="00FE2A3C" w:rsidRPr="00DE75C1" w14:paraId="669BC6AA" w14:textId="77777777" w:rsidTr="00C64345">
        <w:trPr>
          <w:trHeight w:val="180"/>
        </w:trPr>
        <w:tc>
          <w:tcPr>
            <w:tcW w:w="3125" w:type="pct"/>
            <w:vMerge w:val="restart"/>
          </w:tcPr>
          <w:p w14:paraId="3F721B8A" w14:textId="77777777" w:rsidR="00FE2A3C" w:rsidRPr="006821FE" w:rsidRDefault="003F6DA2" w:rsidP="006821FE">
            <w:pPr>
              <w:pStyle w:val="Heading1"/>
            </w:pPr>
            <w:sdt>
              <w:sdtPr>
                <w:id w:val="-82685414"/>
                <w:placeholder>
                  <w:docPart w:val="7A1540BCB955499396916BC2705E7B91"/>
                </w:placeholder>
                <w:temporary/>
                <w:showingPlcHdr/>
                <w15:appearance w15:val="hidden"/>
              </w:sdtPr>
              <w:sdtEndPr/>
              <w:sdtContent>
                <w:r w:rsidR="0005417C">
                  <w:t xml:space="preserve">Team </w:t>
                </w:r>
                <w:r w:rsidR="0005417C" w:rsidRPr="006821FE">
                  <w:t>MEETING AGENDA</w:t>
                </w:r>
              </w:sdtContent>
            </w:sdt>
          </w:p>
          <w:p w14:paraId="1797570D" w14:textId="77777777" w:rsidR="00FE2A3C" w:rsidRPr="00DE75C1" w:rsidRDefault="00FE2A3C" w:rsidP="00FE2A3C">
            <w:pPr>
              <w:pStyle w:val="MeetingInfo"/>
              <w:rPr>
                <w:color w:val="auto"/>
              </w:rPr>
            </w:pPr>
          </w:p>
        </w:tc>
        <w:tc>
          <w:tcPr>
            <w:tcW w:w="721" w:type="pct"/>
          </w:tcPr>
          <w:p w14:paraId="23F34000" w14:textId="77777777" w:rsidR="00FE2A3C" w:rsidRPr="00FA36BB" w:rsidRDefault="003F6DA2" w:rsidP="00FA36BB">
            <w:pPr>
              <w:pStyle w:val="Heading2"/>
            </w:pPr>
            <w:sdt>
              <w:sdtPr>
                <w:id w:val="-860439864"/>
                <w:placeholder>
                  <w:docPart w:val="B4859703394F4E5BBA494A14B242D45B"/>
                </w:placeholder>
                <w:temporary/>
                <w:showingPlcHdr/>
                <w15:appearance w15:val="hidden"/>
              </w:sdtPr>
              <w:sdtEndPr/>
              <w:sdtContent>
                <w:r w:rsidR="00FE2A3C" w:rsidRPr="00FA36BB">
                  <w:t>Location:</w:t>
                </w:r>
              </w:sdtContent>
            </w:sdt>
          </w:p>
        </w:tc>
        <w:tc>
          <w:tcPr>
            <w:tcW w:w="1154" w:type="pct"/>
          </w:tcPr>
          <w:p w14:paraId="45EB1545" w14:textId="6FAA1670" w:rsidR="00FE2A3C" w:rsidRPr="00DE75C1" w:rsidRDefault="0000122E" w:rsidP="008C3117">
            <w:r>
              <w:t>Microsoft Teams</w:t>
            </w:r>
          </w:p>
        </w:tc>
      </w:tr>
      <w:tr w:rsidR="00FE2A3C" w:rsidRPr="00C2798A" w14:paraId="25C0DF4C" w14:textId="77777777" w:rsidTr="00C64345">
        <w:trPr>
          <w:trHeight w:val="270"/>
        </w:trPr>
        <w:tc>
          <w:tcPr>
            <w:tcW w:w="3125" w:type="pct"/>
            <w:vMerge/>
          </w:tcPr>
          <w:p w14:paraId="0121565B" w14:textId="77777777" w:rsidR="00FE2A3C" w:rsidRPr="007464DE" w:rsidRDefault="00FE2A3C" w:rsidP="00FE2A3C">
            <w:pPr>
              <w:pStyle w:val="Heading1"/>
            </w:pPr>
          </w:p>
        </w:tc>
        <w:tc>
          <w:tcPr>
            <w:tcW w:w="721" w:type="pct"/>
          </w:tcPr>
          <w:p w14:paraId="76FA986D" w14:textId="77777777" w:rsidR="00FE2A3C" w:rsidRPr="002C0E4D" w:rsidRDefault="003F6DA2" w:rsidP="00FA36BB">
            <w:pPr>
              <w:pStyle w:val="Heading2"/>
            </w:pPr>
            <w:sdt>
              <w:sdtPr>
                <w:id w:val="493453970"/>
                <w:placeholder>
                  <w:docPart w:val="9EF80FC1DF164777A8A908B30ED9034B"/>
                </w:placeholder>
                <w:temporary/>
                <w:showingPlcHdr/>
                <w15:appearance w15:val="hidden"/>
              </w:sdtPr>
              <w:sdtEndPr/>
              <w:sdtContent>
                <w:r w:rsidR="00FE2A3C" w:rsidRPr="002C0E4D">
                  <w:t>Date:</w:t>
                </w:r>
              </w:sdtContent>
            </w:sdt>
          </w:p>
        </w:tc>
        <w:tc>
          <w:tcPr>
            <w:tcW w:w="1154" w:type="pct"/>
          </w:tcPr>
          <w:p w14:paraId="06B696B9" w14:textId="53CCBA95" w:rsidR="00FE2A3C" w:rsidRPr="00DE75C1" w:rsidRDefault="003F6DA2" w:rsidP="008C3117">
            <w:sdt>
              <w:sdtPr>
                <w:id w:val="-389194230"/>
                <w:placeholder>
                  <w:docPart w:val="BD54B41274A2435D9245875B7F4C4C3F"/>
                </w:placeholder>
                <w15:appearance w15:val="hidden"/>
              </w:sdtPr>
              <w:sdtEndPr/>
              <w:sdtContent>
                <w:r w:rsidR="0000122E">
                  <w:t>2/22/24</w:t>
                </w:r>
              </w:sdtContent>
            </w:sdt>
          </w:p>
        </w:tc>
      </w:tr>
      <w:tr w:rsidR="00FE2A3C" w:rsidRPr="00C2798A" w14:paraId="3723506E" w14:textId="77777777" w:rsidTr="00C64345">
        <w:trPr>
          <w:trHeight w:val="360"/>
        </w:trPr>
        <w:tc>
          <w:tcPr>
            <w:tcW w:w="3125" w:type="pct"/>
            <w:vMerge/>
          </w:tcPr>
          <w:p w14:paraId="734320E7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715223E5" w14:textId="77777777" w:rsidR="00FE2A3C" w:rsidRPr="00DE75C1" w:rsidRDefault="003F6DA2" w:rsidP="00FA36BB">
            <w:pPr>
              <w:pStyle w:val="Heading2"/>
            </w:pPr>
            <w:sdt>
              <w:sdtPr>
                <w:id w:val="784001095"/>
                <w:placeholder>
                  <w:docPart w:val="F61F03472FD948D1ABF52C5685E5618D"/>
                </w:placeholder>
                <w:temporary/>
                <w:showingPlcHdr/>
                <w15:appearance w15:val="hidden"/>
              </w:sdtPr>
              <w:sdtEndPr/>
              <w:sdtContent>
                <w:r w:rsidR="00FE2A3C" w:rsidRPr="00DE75C1">
                  <w:t>Time:</w:t>
                </w:r>
              </w:sdtContent>
            </w:sdt>
          </w:p>
        </w:tc>
        <w:tc>
          <w:tcPr>
            <w:tcW w:w="1154" w:type="pct"/>
          </w:tcPr>
          <w:p w14:paraId="7737EA45" w14:textId="70FC7E3F" w:rsidR="00FE2A3C" w:rsidRPr="00DE75C1" w:rsidRDefault="0000122E" w:rsidP="008C3117">
            <w:r>
              <w:t>12:30 – 1:30 p.m.</w:t>
            </w:r>
          </w:p>
        </w:tc>
      </w:tr>
      <w:tr w:rsidR="00FE2A3C" w:rsidRPr="00C2798A" w14:paraId="1563FDB2" w14:textId="77777777" w:rsidTr="00C64345">
        <w:trPr>
          <w:trHeight w:val="360"/>
        </w:trPr>
        <w:tc>
          <w:tcPr>
            <w:tcW w:w="3125" w:type="pct"/>
            <w:vMerge/>
          </w:tcPr>
          <w:p w14:paraId="60D14D12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5886A5D2" w14:textId="77777777" w:rsidR="00FE2A3C" w:rsidRPr="00DE75C1" w:rsidRDefault="003F6DA2" w:rsidP="00FA36BB">
            <w:pPr>
              <w:pStyle w:val="Heading2"/>
            </w:pPr>
            <w:sdt>
              <w:sdtPr>
                <w:id w:val="-1643179864"/>
                <w:placeholder>
                  <w:docPart w:val="6B64B9C490D1429FB764679574403E94"/>
                </w:placeholder>
                <w:temporary/>
                <w:showingPlcHdr/>
                <w15:appearance w15:val="hidden"/>
              </w:sdtPr>
              <w:sdtEndPr/>
              <w:sdtContent>
                <w:r w:rsidR="00FE2A3C" w:rsidRPr="00DE75C1">
                  <w:t>Facilitator:</w:t>
                </w:r>
              </w:sdtContent>
            </w:sdt>
          </w:p>
        </w:tc>
        <w:tc>
          <w:tcPr>
            <w:tcW w:w="1154" w:type="pct"/>
          </w:tcPr>
          <w:p w14:paraId="409453EA" w14:textId="4654EA34" w:rsidR="00FE2A3C" w:rsidRPr="00DE75C1" w:rsidRDefault="003F6DA2" w:rsidP="008C3117">
            <w:sdt>
              <w:sdtPr>
                <w:id w:val="-1585446664"/>
                <w:placeholder>
                  <w:docPart w:val="9F5E80B57C1C4DBBA942B717FB240C08"/>
                </w:placeholder>
                <w15:appearance w15:val="hidden"/>
              </w:sdtPr>
              <w:sdtEndPr/>
              <w:sdtContent>
                <w:r w:rsidR="0000122E">
                  <w:t>Claire Keating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62D2E199" w14:textId="77777777" w:rsidTr="00C64345">
        <w:trPr>
          <w:trHeight w:val="360"/>
        </w:trPr>
        <w:tc>
          <w:tcPr>
            <w:tcW w:w="3125" w:type="pct"/>
            <w:vMerge/>
          </w:tcPr>
          <w:p w14:paraId="3808464B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307D80AA" w14:textId="77777777" w:rsidR="00FE2A3C" w:rsidRPr="00DE75C1" w:rsidRDefault="00FE2A3C" w:rsidP="00FA36BB">
            <w:pPr>
              <w:pStyle w:val="Heading2"/>
            </w:pPr>
          </w:p>
        </w:tc>
        <w:tc>
          <w:tcPr>
            <w:tcW w:w="1154" w:type="pct"/>
          </w:tcPr>
          <w:p w14:paraId="59BDD64B" w14:textId="77777777" w:rsidR="00FE2A3C" w:rsidRPr="00DE75C1" w:rsidRDefault="00FE2A3C" w:rsidP="00FA36BB"/>
        </w:tc>
      </w:tr>
      <w:tr w:rsidR="00FE2A3C" w:rsidRPr="00C2798A" w14:paraId="32DC9E5B" w14:textId="77777777" w:rsidTr="00C64345">
        <w:trPr>
          <w:trHeight w:val="492"/>
        </w:trPr>
        <w:tc>
          <w:tcPr>
            <w:tcW w:w="3125" w:type="pct"/>
            <w:vMerge/>
          </w:tcPr>
          <w:p w14:paraId="4F258911" w14:textId="77777777" w:rsidR="00FE2A3C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6E082CE3" w14:textId="77777777" w:rsidR="00FE2A3C" w:rsidRPr="00FA36BB" w:rsidRDefault="00FE2A3C" w:rsidP="00FA36BB">
            <w:pPr>
              <w:pStyle w:val="Heading2"/>
            </w:pPr>
          </w:p>
        </w:tc>
        <w:tc>
          <w:tcPr>
            <w:tcW w:w="1154" w:type="pct"/>
          </w:tcPr>
          <w:p w14:paraId="4AAEE6E4" w14:textId="77777777" w:rsidR="00FE2A3C" w:rsidRPr="00AB57A2" w:rsidRDefault="00FE2A3C" w:rsidP="00FA36BB"/>
        </w:tc>
      </w:tr>
    </w:tbl>
    <w:p w14:paraId="54B3E79E" w14:textId="77777777" w:rsidR="0023063B" w:rsidRDefault="0023063B" w:rsidP="0023063B">
      <w:pPr>
        <w:pStyle w:val="MeetingInfo"/>
      </w:pPr>
    </w:p>
    <w:p w14:paraId="224E16DE" w14:textId="2FB604BB" w:rsidR="00655F2F" w:rsidRPr="00EF5D62" w:rsidRDefault="003F6DA2" w:rsidP="00EF5D62">
      <w:pPr>
        <w:pStyle w:val="Title"/>
        <w:rPr>
          <w:sz w:val="28"/>
          <w:szCs w:val="48"/>
        </w:rPr>
      </w:pPr>
      <w:sdt>
        <w:sdtPr>
          <w:rPr>
            <w:sz w:val="28"/>
            <w:szCs w:val="48"/>
          </w:rPr>
          <w:id w:val="280535965"/>
          <w:placeholder>
            <w:docPart w:val="2A32F5941FEE4BC5822884D014CDF7FF"/>
          </w:placeholder>
          <w:temporary/>
          <w:showingPlcHdr/>
          <w15:appearance w15:val="hidden"/>
        </w:sdtPr>
        <w:sdtEndPr/>
        <w:sdtContent>
          <w:r w:rsidR="00655F2F" w:rsidRPr="00655F2F">
            <w:rPr>
              <w:rStyle w:val="TitleChar"/>
            </w:rPr>
            <w:t>Attendees</w:t>
          </w:r>
          <w:r w:rsidR="0005417C" w:rsidRPr="0023063B">
            <w:t>:</w:t>
          </w:r>
        </w:sdtContent>
      </w:sdt>
      <w:r w:rsidR="003029EF" w:rsidRPr="00EF5D62">
        <w:rPr>
          <w:sz w:val="28"/>
          <w:szCs w:val="48"/>
        </w:rPr>
        <w:t xml:space="preserve"> Car</w:t>
      </w:r>
      <w:r w:rsidR="00CA3BC1" w:rsidRPr="00EF5D62">
        <w:rPr>
          <w:sz w:val="28"/>
          <w:szCs w:val="48"/>
        </w:rPr>
        <w:t>rie Mc</w:t>
      </w:r>
      <w:r w:rsidR="007C0D52" w:rsidRPr="00EF5D62">
        <w:rPr>
          <w:sz w:val="28"/>
          <w:szCs w:val="48"/>
        </w:rPr>
        <w:t>Killip,</w:t>
      </w:r>
      <w:r w:rsidR="002F520D" w:rsidRPr="00EF5D62">
        <w:rPr>
          <w:sz w:val="28"/>
          <w:szCs w:val="48"/>
        </w:rPr>
        <w:t xml:space="preserve"> Lily Wilcock, Cheryl Bicknell, </w:t>
      </w:r>
      <w:r w:rsidR="00AB3029" w:rsidRPr="00EF5D62">
        <w:rPr>
          <w:sz w:val="28"/>
          <w:szCs w:val="48"/>
        </w:rPr>
        <w:t xml:space="preserve">Stacy DeLorenzo, </w:t>
      </w:r>
      <w:r w:rsidR="001963D3" w:rsidRPr="00EF5D62">
        <w:rPr>
          <w:sz w:val="28"/>
          <w:szCs w:val="48"/>
        </w:rPr>
        <w:t>Jen</w:t>
      </w:r>
      <w:r w:rsidR="00D60F13" w:rsidRPr="00EF5D62">
        <w:rPr>
          <w:sz w:val="28"/>
          <w:szCs w:val="48"/>
        </w:rPr>
        <w:t xml:space="preserve"> Fraterrigo, Marcus Ricci, </w:t>
      </w:r>
      <w:r w:rsidR="002B07A9" w:rsidRPr="00EF5D62">
        <w:rPr>
          <w:sz w:val="28"/>
          <w:szCs w:val="48"/>
        </w:rPr>
        <w:t xml:space="preserve">Linda </w:t>
      </w:r>
      <w:proofErr w:type="spellStart"/>
      <w:r w:rsidR="002B07A9" w:rsidRPr="00EF5D62">
        <w:rPr>
          <w:sz w:val="28"/>
          <w:szCs w:val="48"/>
        </w:rPr>
        <w:t>Derhak</w:t>
      </w:r>
      <w:proofErr w:type="spellEnd"/>
      <w:r w:rsidR="00D24430" w:rsidRPr="00EF5D62">
        <w:rPr>
          <w:sz w:val="28"/>
          <w:szCs w:val="48"/>
        </w:rPr>
        <w:t>, Sarah Tate, Carena Van Riper</w:t>
      </w:r>
      <w:r w:rsidR="00C17FDA" w:rsidRPr="00EF5D62">
        <w:rPr>
          <w:sz w:val="28"/>
          <w:szCs w:val="48"/>
        </w:rPr>
        <w:t>, Claire Keating, Miriam Keep</w:t>
      </w:r>
      <w:r w:rsidR="00D1716C" w:rsidRPr="00EF5D62">
        <w:rPr>
          <w:sz w:val="28"/>
          <w:szCs w:val="48"/>
        </w:rPr>
        <w:t>, Caitlin Kelly</w:t>
      </w:r>
      <w:r w:rsidR="003029EF">
        <w:tab/>
      </w:r>
    </w:p>
    <w:p w14:paraId="5204630A" w14:textId="2C711C33" w:rsidR="00655F2F" w:rsidRPr="000D1AB2" w:rsidRDefault="003F6DA2" w:rsidP="00655F2F">
      <w:pPr>
        <w:pStyle w:val="ListNumber"/>
      </w:pPr>
      <w:sdt>
        <w:sdtPr>
          <w:rPr>
            <w:rFonts w:eastAsiaTheme="majorEastAsia"/>
          </w:rPr>
          <w:id w:val="-1169712673"/>
          <w:placeholder>
            <w:docPart w:val="E4BC90FA30054E6EB7E7812524E72C07"/>
          </w:placeholder>
          <w:temporary/>
          <w:showingPlcHdr/>
          <w15:appearance w15:val="hidden"/>
        </w:sdtPr>
        <w:sdtEndPr>
          <w:rPr>
            <w:rFonts w:eastAsiaTheme="minorHAnsi"/>
          </w:rPr>
        </w:sdtEndPr>
        <w:sdtContent>
          <w:r w:rsidR="00655F2F" w:rsidRPr="00D2343F">
            <w:rPr>
              <w:rFonts w:eastAsiaTheme="majorEastAsia"/>
            </w:rPr>
            <w:t>Call to order</w:t>
          </w:r>
        </w:sdtContent>
      </w:sdt>
      <w:r w:rsidR="00655F2F" w:rsidRPr="0023063B">
        <w:t xml:space="preserve"> </w:t>
      </w:r>
    </w:p>
    <w:p w14:paraId="0D585A71" w14:textId="51528751" w:rsidR="00133C8A" w:rsidRPr="0023063B" w:rsidRDefault="0000122E" w:rsidP="000D1AB2">
      <w:pPr>
        <w:pStyle w:val="ListNumber"/>
      </w:pPr>
      <w:r>
        <w:rPr>
          <w:rFonts w:eastAsiaTheme="majorEastAsia"/>
        </w:rPr>
        <w:t>Ongoing Project Updates</w:t>
      </w:r>
    </w:p>
    <w:p w14:paraId="1192526F" w14:textId="5E5879BA" w:rsidR="0023063B" w:rsidRDefault="0000122E" w:rsidP="0000122E">
      <w:pPr>
        <w:pStyle w:val="MeetingInfo"/>
        <w:numPr>
          <w:ilvl w:val="0"/>
          <w:numId w:val="5"/>
        </w:numPr>
      </w:pPr>
      <w:r>
        <w:t>Master Biodiversity Plan</w:t>
      </w:r>
    </w:p>
    <w:p w14:paraId="310FB979" w14:textId="48727FBD" w:rsidR="0000122E" w:rsidRDefault="0000122E" w:rsidP="0000122E">
      <w:pPr>
        <w:pStyle w:val="MeetingInfo"/>
        <w:numPr>
          <w:ilvl w:val="0"/>
          <w:numId w:val="5"/>
        </w:numPr>
      </w:pPr>
      <w:r>
        <w:t>Air Quality Monitoring System</w:t>
      </w:r>
    </w:p>
    <w:p w14:paraId="26E52169" w14:textId="289C9EB3" w:rsidR="00847520" w:rsidRPr="00135145" w:rsidRDefault="00847520" w:rsidP="0000122E">
      <w:pPr>
        <w:pStyle w:val="MeetingInfo"/>
        <w:numPr>
          <w:ilvl w:val="0"/>
          <w:numId w:val="5"/>
        </w:numPr>
      </w:pPr>
      <w:r>
        <w:t>Vision Zero</w:t>
      </w:r>
    </w:p>
    <w:p w14:paraId="35711456" w14:textId="0F9FB4E7" w:rsidR="00133C8A" w:rsidRPr="0023063B" w:rsidRDefault="0000122E" w:rsidP="000D1AB2">
      <w:pPr>
        <w:pStyle w:val="ListNumber"/>
      </w:pPr>
      <w:proofErr w:type="spellStart"/>
      <w:r>
        <w:rPr>
          <w:rFonts w:eastAsiaTheme="majorEastAsia"/>
        </w:rPr>
        <w:t>iCAP</w:t>
      </w:r>
      <w:proofErr w:type="spellEnd"/>
      <w:r>
        <w:rPr>
          <w:rFonts w:eastAsiaTheme="majorEastAsia"/>
        </w:rPr>
        <w:t xml:space="preserve"> 2025 Priorities</w:t>
      </w:r>
    </w:p>
    <w:p w14:paraId="4E2600EE" w14:textId="64349D5F" w:rsidR="0023063B" w:rsidRDefault="0000122E" w:rsidP="0000122E">
      <w:pPr>
        <w:pStyle w:val="MeetingInfo"/>
        <w:numPr>
          <w:ilvl w:val="0"/>
          <w:numId w:val="7"/>
        </w:numPr>
      </w:pPr>
      <w:r>
        <w:t>Previous discussion</w:t>
      </w:r>
      <w:r>
        <w:sym w:font="Wingdings" w:char="F0E0"/>
      </w:r>
      <w:r>
        <w:t xml:space="preserve"> aim to connect researchers + resources on campus to community needs</w:t>
      </w:r>
    </w:p>
    <w:p w14:paraId="099EF94D" w14:textId="51446133" w:rsidR="00613948" w:rsidRDefault="00613948" w:rsidP="00613948">
      <w:pPr>
        <w:pStyle w:val="MeetingInfo"/>
        <w:numPr>
          <w:ilvl w:val="1"/>
          <w:numId w:val="7"/>
        </w:numPr>
      </w:pPr>
      <w:r>
        <w:t>View previous word clou</w:t>
      </w:r>
      <w:r w:rsidR="00DF5B5A">
        <w:t>d</w:t>
      </w:r>
    </w:p>
    <w:p w14:paraId="22B8227F" w14:textId="39D78538" w:rsidR="0000122E" w:rsidRDefault="0000122E" w:rsidP="0000122E">
      <w:pPr>
        <w:pStyle w:val="MeetingInfo"/>
        <w:numPr>
          <w:ilvl w:val="0"/>
          <w:numId w:val="7"/>
        </w:numPr>
      </w:pPr>
      <w:r>
        <w:t xml:space="preserve">Potential collaboration with the education </w:t>
      </w:r>
      <w:proofErr w:type="spellStart"/>
      <w:r>
        <w:t>iCAP</w:t>
      </w:r>
      <w:proofErr w:type="spellEnd"/>
      <w:r>
        <w:t xml:space="preserve"> team</w:t>
      </w:r>
    </w:p>
    <w:p w14:paraId="7C88E566" w14:textId="38A6E2AE" w:rsidR="00613948" w:rsidRPr="00135145" w:rsidRDefault="00613948" w:rsidP="0000122E">
      <w:pPr>
        <w:pStyle w:val="MeetingInfo"/>
        <w:numPr>
          <w:ilvl w:val="0"/>
          <w:numId w:val="7"/>
        </w:numPr>
      </w:pPr>
      <w:r>
        <w:t>UI Extension</w:t>
      </w:r>
    </w:p>
    <w:p w14:paraId="22FE9490" w14:textId="7B8EB274" w:rsidR="00133C8A" w:rsidRDefault="0000122E" w:rsidP="000D1AB2">
      <w:pPr>
        <w:pStyle w:val="ListNumber"/>
      </w:pPr>
      <w:r>
        <w:t>Discussion</w:t>
      </w:r>
    </w:p>
    <w:p w14:paraId="39C6AF33" w14:textId="0F1E3A03" w:rsidR="0000122E" w:rsidRDefault="0000122E" w:rsidP="0000122E">
      <w:pPr>
        <w:pStyle w:val="ListParagraph"/>
        <w:numPr>
          <w:ilvl w:val="0"/>
          <w:numId w:val="8"/>
        </w:numPr>
      </w:pPr>
      <w:r>
        <w:t>Meeting structure options</w:t>
      </w:r>
    </w:p>
    <w:p w14:paraId="5E81AB01" w14:textId="6F997FDA" w:rsidR="0000122E" w:rsidRDefault="005D5A50" w:rsidP="0000122E">
      <w:pPr>
        <w:pStyle w:val="ListParagraph"/>
        <w:numPr>
          <w:ilvl w:val="1"/>
          <w:numId w:val="8"/>
        </w:numPr>
      </w:pPr>
      <w:r>
        <w:t xml:space="preserve">Separate meetings to </w:t>
      </w:r>
      <w:r w:rsidR="001E035E">
        <w:t>involve additional community partners.</w:t>
      </w:r>
    </w:p>
    <w:p w14:paraId="1FCFDBA3" w14:textId="7F690AF0" w:rsidR="00133C8A" w:rsidRDefault="0000122E" w:rsidP="000D1AB2">
      <w:pPr>
        <w:pStyle w:val="ListNumber"/>
      </w:pPr>
      <w:r>
        <w:t>Review</w:t>
      </w:r>
    </w:p>
    <w:p w14:paraId="08B23995" w14:textId="34919D3F" w:rsidR="004D299C" w:rsidRPr="0000122E" w:rsidRDefault="001E035E" w:rsidP="004D299C">
      <w:pPr>
        <w:pStyle w:val="ListParagraph"/>
        <w:numPr>
          <w:ilvl w:val="0"/>
          <w:numId w:val="8"/>
        </w:numPr>
      </w:pPr>
      <w:r>
        <w:t>Review objectives template to assess status of 2020 objecti</w:t>
      </w:r>
      <w:r w:rsidR="004D299C">
        <w:t xml:space="preserve">ves for </w:t>
      </w:r>
      <w:proofErr w:type="spellStart"/>
      <w:r w:rsidR="004D299C">
        <w:t>iCAP</w:t>
      </w:r>
      <w:proofErr w:type="spellEnd"/>
      <w:r w:rsidR="004D299C">
        <w:t xml:space="preserve"> 2025.</w:t>
      </w:r>
    </w:p>
    <w:p w14:paraId="1799B2F2" w14:textId="7E1BF18A" w:rsidR="00E54CFF" w:rsidRDefault="004D299C" w:rsidP="004D299C">
      <w:pPr>
        <w:pStyle w:val="ListNumber"/>
      </w:pPr>
      <w:r>
        <w:t>Upcoming Bus</w:t>
      </w:r>
      <w:r w:rsidR="00EB005A">
        <w:t>iness</w:t>
      </w:r>
    </w:p>
    <w:p w14:paraId="7E09188B" w14:textId="77777777" w:rsidR="00946AAF" w:rsidRDefault="00946AAF" w:rsidP="00946AAF">
      <w:pPr>
        <w:pStyle w:val="ListParagraph"/>
        <w:numPr>
          <w:ilvl w:val="0"/>
          <w:numId w:val="8"/>
        </w:numPr>
      </w:pPr>
      <w:r>
        <w:t>Green Globes/</w:t>
      </w:r>
      <w:proofErr w:type="spellStart"/>
      <w:r>
        <w:t>iCAP</w:t>
      </w:r>
      <w:proofErr w:type="spellEnd"/>
      <w:r>
        <w:t xml:space="preserve"> Kickoff Poster</w:t>
      </w:r>
    </w:p>
    <w:p w14:paraId="3DFF8D4C" w14:textId="77777777" w:rsidR="00946AAF" w:rsidRDefault="00946AAF" w:rsidP="00946AAF">
      <w:pPr>
        <w:pStyle w:val="ListParagraph"/>
        <w:numPr>
          <w:ilvl w:val="1"/>
          <w:numId w:val="8"/>
        </w:numPr>
      </w:pPr>
      <w:r>
        <w:t>Seeking input to fill in the accomplishments, challenges, and priorities for 2025 sections</w:t>
      </w:r>
    </w:p>
    <w:p w14:paraId="0FDC7FBE" w14:textId="77777777" w:rsidR="00946AAF" w:rsidRPr="004D299C" w:rsidRDefault="00946AAF" w:rsidP="00946AAF">
      <w:pPr>
        <w:pStyle w:val="ListParagraph"/>
        <w:numPr>
          <w:ilvl w:val="0"/>
          <w:numId w:val="8"/>
        </w:numPr>
      </w:pPr>
      <w:r>
        <w:t>Survey to assess knowledge of sustainability</w:t>
      </w:r>
    </w:p>
    <w:p w14:paraId="5795D2BE" w14:textId="6D84524C" w:rsidR="00E54CFF" w:rsidRDefault="00946AAF" w:rsidP="00EF5D62">
      <w:pPr>
        <w:pStyle w:val="ListNumber"/>
      </w:pPr>
      <w:r>
        <w:t>Adjournment</w:t>
      </w:r>
    </w:p>
    <w:p w14:paraId="68A1EA5A" w14:textId="77777777" w:rsidR="00EF5D62" w:rsidRDefault="00EF5D62" w:rsidP="00EF5D62"/>
    <w:p w14:paraId="24F45EF3" w14:textId="77777777" w:rsidR="00EF5D62" w:rsidRDefault="00EF5D62" w:rsidP="00EF5D62"/>
    <w:p w14:paraId="592DCB45" w14:textId="77777777" w:rsidR="00EF5D62" w:rsidRPr="00EF5D62" w:rsidRDefault="00EF5D62" w:rsidP="00EF5D62"/>
    <w:p w14:paraId="2CBA7CEC" w14:textId="6493E219" w:rsidR="00E54CFF" w:rsidRDefault="00E54CFF" w:rsidP="00E54CFF">
      <w:pPr>
        <w:jc w:val="center"/>
      </w:pPr>
      <w:r>
        <w:t>Meeting Minutes</w:t>
      </w:r>
    </w:p>
    <w:p w14:paraId="5860B1C9" w14:textId="77777777" w:rsidR="00E54CFF" w:rsidRDefault="00E54CFF" w:rsidP="00E54CFF"/>
    <w:p w14:paraId="64572F6F" w14:textId="3E5F7FCA" w:rsidR="00E54CFF" w:rsidRDefault="00E54CFF" w:rsidP="00E54CFF">
      <w:r>
        <w:t>Meeting Started:</w:t>
      </w:r>
      <w:r w:rsidR="00EE7785">
        <w:t xml:space="preserve"> </w:t>
      </w:r>
      <w:r w:rsidR="00EF69BF">
        <w:t>12:31pm</w:t>
      </w:r>
    </w:p>
    <w:p w14:paraId="1D113F9F" w14:textId="77777777" w:rsidR="00EF69BF" w:rsidRDefault="00EF69BF" w:rsidP="00E54CFF"/>
    <w:p w14:paraId="72F0F224" w14:textId="1D28966B" w:rsidR="00EF69BF" w:rsidRPr="00946AAF" w:rsidRDefault="00EF69BF" w:rsidP="00EF69BF">
      <w:pPr>
        <w:rPr>
          <w:b/>
          <w:bCs/>
        </w:rPr>
      </w:pPr>
      <w:r w:rsidRPr="00946AAF">
        <w:rPr>
          <w:b/>
          <w:bCs/>
        </w:rPr>
        <w:t>Introductions of Group Members</w:t>
      </w:r>
    </w:p>
    <w:p w14:paraId="2E3D3C33" w14:textId="77777777" w:rsidR="00EB0725" w:rsidRDefault="00EB0725" w:rsidP="00EF69BF"/>
    <w:p w14:paraId="434A8DB3" w14:textId="49E497A0" w:rsidR="00EB0725" w:rsidRPr="00946AAF" w:rsidRDefault="00EB0725" w:rsidP="00EF69BF">
      <w:pPr>
        <w:rPr>
          <w:b/>
          <w:bCs/>
        </w:rPr>
      </w:pPr>
      <w:r w:rsidRPr="00946AAF">
        <w:rPr>
          <w:b/>
          <w:bCs/>
        </w:rPr>
        <w:t>Quick Overview for New Members</w:t>
      </w:r>
    </w:p>
    <w:p w14:paraId="4798A84B" w14:textId="2DF40B38" w:rsidR="00E25964" w:rsidRDefault="00E25964" w:rsidP="00E25964">
      <w:pPr>
        <w:pStyle w:val="ListParagraph"/>
        <w:numPr>
          <w:ilvl w:val="0"/>
          <w:numId w:val="9"/>
        </w:numPr>
      </w:pPr>
      <w:r>
        <w:t xml:space="preserve">What is the </w:t>
      </w:r>
      <w:proofErr w:type="spellStart"/>
      <w:r>
        <w:t>iCAP</w:t>
      </w:r>
      <w:proofErr w:type="spellEnd"/>
      <w:r>
        <w:t>?</w:t>
      </w:r>
    </w:p>
    <w:p w14:paraId="0E7328FC" w14:textId="11AF4913" w:rsidR="00E25964" w:rsidRDefault="00E25964" w:rsidP="00E25964">
      <w:pPr>
        <w:pStyle w:val="ListParagraph"/>
        <w:numPr>
          <w:ilvl w:val="0"/>
          <w:numId w:val="9"/>
        </w:numPr>
      </w:pPr>
      <w:r>
        <w:t>What is currently happening with the Resilience Team?</w:t>
      </w:r>
    </w:p>
    <w:p w14:paraId="78E0FCA3" w14:textId="06AA4525" w:rsidR="003E2CA1" w:rsidRDefault="00946AAF" w:rsidP="00E25964">
      <w:pPr>
        <w:pStyle w:val="ListParagraph"/>
        <w:numPr>
          <w:ilvl w:val="0"/>
          <w:numId w:val="9"/>
        </w:numPr>
      </w:pPr>
      <w:r>
        <w:t>How do we view the overall mission of the group?</w:t>
      </w:r>
    </w:p>
    <w:p w14:paraId="12DC2E14" w14:textId="24707134" w:rsidR="00946AAF" w:rsidRDefault="00946AAF" w:rsidP="00E25964">
      <w:pPr>
        <w:pStyle w:val="ListParagraph"/>
        <w:numPr>
          <w:ilvl w:val="0"/>
          <w:numId w:val="9"/>
        </w:numPr>
      </w:pPr>
      <w:r>
        <w:t>7 Objectives in the Resilience Chapter</w:t>
      </w:r>
    </w:p>
    <w:p w14:paraId="026D3823" w14:textId="77777777" w:rsidR="00E25964" w:rsidRDefault="00E25964" w:rsidP="00E25964"/>
    <w:p w14:paraId="1807C836" w14:textId="2C75E1B4" w:rsidR="00E25964" w:rsidRPr="00946AAF" w:rsidRDefault="00E25964" w:rsidP="00E25964">
      <w:pPr>
        <w:rPr>
          <w:b/>
          <w:bCs/>
        </w:rPr>
      </w:pPr>
      <w:r w:rsidRPr="00946AAF">
        <w:rPr>
          <w:b/>
          <w:bCs/>
        </w:rPr>
        <w:t>Project Updates</w:t>
      </w:r>
    </w:p>
    <w:p w14:paraId="30F73431" w14:textId="77777777" w:rsidR="00E25964" w:rsidRDefault="00E25964" w:rsidP="00E25964"/>
    <w:p w14:paraId="57B0C17C" w14:textId="78F9E6E5" w:rsidR="00337AB2" w:rsidRDefault="00337AB2" w:rsidP="00E25964">
      <w:r>
        <w:t>Master Biodiversity Plan:</w:t>
      </w:r>
    </w:p>
    <w:p w14:paraId="165BB72F" w14:textId="2B8940BE" w:rsidR="00337AB2" w:rsidRDefault="00681904" w:rsidP="00337AB2">
      <w:pPr>
        <w:pStyle w:val="ListParagraph"/>
        <w:numPr>
          <w:ilvl w:val="0"/>
          <w:numId w:val="9"/>
        </w:numPr>
      </w:pPr>
      <w:r>
        <w:t>Resilience team has worked with Extension to develop plan</w:t>
      </w:r>
    </w:p>
    <w:p w14:paraId="5DAAE21A" w14:textId="42F59FDC" w:rsidR="00681904" w:rsidRDefault="00681904" w:rsidP="00337AB2">
      <w:pPr>
        <w:pStyle w:val="ListParagraph"/>
        <w:numPr>
          <w:ilvl w:val="0"/>
          <w:numId w:val="9"/>
        </w:numPr>
      </w:pPr>
      <w:r>
        <w:t>Plan is nearly finalized and shared with Scott Tess in Urbana</w:t>
      </w:r>
    </w:p>
    <w:p w14:paraId="4FF286F4" w14:textId="6AF25087" w:rsidR="00681904" w:rsidRDefault="00681904" w:rsidP="00337AB2">
      <w:pPr>
        <w:pStyle w:val="ListParagraph"/>
        <w:numPr>
          <w:ilvl w:val="0"/>
          <w:numId w:val="9"/>
        </w:numPr>
      </w:pPr>
      <w:r>
        <w:t>Share a final version soon.</w:t>
      </w:r>
    </w:p>
    <w:p w14:paraId="6F222553" w14:textId="1C52EF6A" w:rsidR="00681904" w:rsidRDefault="007F4B9D" w:rsidP="00337AB2">
      <w:pPr>
        <w:pStyle w:val="ListParagraph"/>
        <w:numPr>
          <w:ilvl w:val="0"/>
          <w:numId w:val="9"/>
        </w:numPr>
      </w:pPr>
      <w:r>
        <w:t>How will the biodiversity plan be implemented on campus, Urbana, Champaign, and Savoy?</w:t>
      </w:r>
    </w:p>
    <w:p w14:paraId="7F458F0C" w14:textId="5D2364A3" w:rsidR="007F4B9D" w:rsidRDefault="007F4B9D" w:rsidP="007F4B9D">
      <w:pPr>
        <w:pStyle w:val="ListParagraph"/>
        <w:numPr>
          <w:ilvl w:val="1"/>
          <w:numId w:val="9"/>
        </w:numPr>
      </w:pPr>
      <w:r>
        <w:t xml:space="preserve">It will be up to the </w:t>
      </w:r>
      <w:proofErr w:type="spellStart"/>
      <w:r>
        <w:t>iCAP</w:t>
      </w:r>
      <w:proofErr w:type="spellEnd"/>
      <w:r>
        <w:t xml:space="preserve"> Resilience Team to share plan to community partners and campus entities.</w:t>
      </w:r>
    </w:p>
    <w:p w14:paraId="5F98A48C" w14:textId="134DAE03" w:rsidR="007F4B9D" w:rsidRDefault="00572A59" w:rsidP="007F4B9D">
      <w:pPr>
        <w:pStyle w:val="ListParagraph"/>
        <w:numPr>
          <w:ilvl w:val="0"/>
          <w:numId w:val="9"/>
        </w:numPr>
      </w:pPr>
      <w:r>
        <w:t xml:space="preserve">Include plans for implementation for </w:t>
      </w:r>
      <w:proofErr w:type="spellStart"/>
      <w:r>
        <w:t>iCAP</w:t>
      </w:r>
      <w:proofErr w:type="spellEnd"/>
      <w:r>
        <w:t xml:space="preserve"> 2025.</w:t>
      </w:r>
    </w:p>
    <w:p w14:paraId="37F241FA" w14:textId="77777777" w:rsidR="00572A59" w:rsidRDefault="00572A59" w:rsidP="00572A59"/>
    <w:p w14:paraId="1F87A182" w14:textId="43E42499" w:rsidR="00572A59" w:rsidRDefault="00B746DA" w:rsidP="00572A59">
      <w:r>
        <w:t>Air Quality Monitoring Station</w:t>
      </w:r>
    </w:p>
    <w:p w14:paraId="5F940D51" w14:textId="4F8CA1F9" w:rsidR="00B746DA" w:rsidRDefault="00B746DA" w:rsidP="00B746DA">
      <w:pPr>
        <w:pStyle w:val="ListParagraph"/>
        <w:numPr>
          <w:ilvl w:val="0"/>
          <w:numId w:val="9"/>
        </w:numPr>
      </w:pPr>
      <w:r>
        <w:t>Started to get regular updates (PhD student)</w:t>
      </w:r>
    </w:p>
    <w:p w14:paraId="54C98C4F" w14:textId="498D6CAD" w:rsidR="00B746DA" w:rsidRDefault="00B746DA" w:rsidP="00B746DA">
      <w:pPr>
        <w:pStyle w:val="ListParagraph"/>
        <w:numPr>
          <w:ilvl w:val="0"/>
          <w:numId w:val="9"/>
        </w:numPr>
      </w:pPr>
      <w:r>
        <w:t>Funding from the Student Sustainability Committee</w:t>
      </w:r>
    </w:p>
    <w:p w14:paraId="7441E44F" w14:textId="58BE8B42" w:rsidR="00B746DA" w:rsidRDefault="00B746DA" w:rsidP="00B746DA">
      <w:pPr>
        <w:pStyle w:val="ListParagraph"/>
        <w:numPr>
          <w:ilvl w:val="0"/>
          <w:numId w:val="9"/>
        </w:numPr>
      </w:pPr>
      <w:r>
        <w:t xml:space="preserve">Project is still </w:t>
      </w:r>
      <w:r w:rsidR="003E2CA1">
        <w:t>ongoing.</w:t>
      </w:r>
    </w:p>
    <w:p w14:paraId="54C2ABB9" w14:textId="77777777" w:rsidR="003E2CA1" w:rsidRDefault="003E2CA1" w:rsidP="003E2CA1"/>
    <w:p w14:paraId="3326C28D" w14:textId="0544F877" w:rsidR="003E2CA1" w:rsidRDefault="003E2CA1" w:rsidP="003E2CA1">
      <w:r>
        <w:t>Vision Zero</w:t>
      </w:r>
    </w:p>
    <w:p w14:paraId="12F339D6" w14:textId="37598F72" w:rsidR="003E2CA1" w:rsidRDefault="003E2CA1" w:rsidP="003E2CA1">
      <w:pPr>
        <w:pStyle w:val="ListParagraph"/>
        <w:numPr>
          <w:ilvl w:val="0"/>
          <w:numId w:val="9"/>
        </w:numPr>
      </w:pPr>
      <w:r>
        <w:t>No updates</w:t>
      </w:r>
    </w:p>
    <w:p w14:paraId="289748D8" w14:textId="77777777" w:rsidR="003E2CA1" w:rsidRDefault="003E2CA1" w:rsidP="003E2CA1"/>
    <w:p w14:paraId="63FB9579" w14:textId="718B5EA4" w:rsidR="003E2CA1" w:rsidRPr="00EF5D62" w:rsidRDefault="00EF5D62" w:rsidP="003E2CA1">
      <w:pPr>
        <w:rPr>
          <w:b/>
          <w:bCs/>
        </w:rPr>
      </w:pPr>
      <w:proofErr w:type="spellStart"/>
      <w:r w:rsidRPr="00EF5D62">
        <w:rPr>
          <w:b/>
          <w:bCs/>
        </w:rPr>
        <w:t>iCAP</w:t>
      </w:r>
      <w:proofErr w:type="spellEnd"/>
      <w:r w:rsidRPr="00EF5D62">
        <w:rPr>
          <w:b/>
          <w:bCs/>
        </w:rPr>
        <w:t xml:space="preserve"> Resilience Team’s Mission</w:t>
      </w:r>
    </w:p>
    <w:p w14:paraId="34AD4B10" w14:textId="77777777" w:rsidR="00EF5D62" w:rsidRDefault="00EF5D62" w:rsidP="003E2CA1"/>
    <w:p w14:paraId="393F4E60" w14:textId="7C94ADD9" w:rsidR="00EF5D62" w:rsidRDefault="00EF5D62" w:rsidP="00EF5D62">
      <w:pPr>
        <w:pStyle w:val="ListParagraph"/>
        <w:numPr>
          <w:ilvl w:val="0"/>
          <w:numId w:val="9"/>
        </w:numPr>
      </w:pPr>
      <w:r>
        <w:t>Connect research from campus with community partners to foster collaboration and support.</w:t>
      </w:r>
    </w:p>
    <w:p w14:paraId="634616F7" w14:textId="41542A9C" w:rsidR="00EF5D62" w:rsidRDefault="00C84DE2" w:rsidP="00EF5D62">
      <w:pPr>
        <w:pStyle w:val="ListParagraph"/>
        <w:numPr>
          <w:ilvl w:val="0"/>
          <w:numId w:val="9"/>
        </w:numPr>
      </w:pPr>
      <w:r>
        <w:t>Referred to word cloud</w:t>
      </w:r>
    </w:p>
    <w:p w14:paraId="1D1BF255" w14:textId="39BD4669" w:rsidR="00C84DE2" w:rsidRDefault="00D87B76" w:rsidP="00EF5D62">
      <w:pPr>
        <w:pStyle w:val="ListParagraph"/>
        <w:numPr>
          <w:ilvl w:val="0"/>
          <w:numId w:val="9"/>
        </w:numPr>
      </w:pPr>
      <w:r>
        <w:t>If this is our mission, who are our stakeholders we want to involve?</w:t>
      </w:r>
    </w:p>
    <w:p w14:paraId="7DCBF9EC" w14:textId="1AAE1B72" w:rsidR="00D87B76" w:rsidRDefault="00EB7EA4" w:rsidP="00EF5D62">
      <w:pPr>
        <w:pStyle w:val="ListParagraph"/>
        <w:numPr>
          <w:ilvl w:val="0"/>
          <w:numId w:val="9"/>
        </w:numPr>
      </w:pPr>
      <w:r>
        <w:t>Box Folder with Stakeholder Engagement Analysis</w:t>
      </w:r>
    </w:p>
    <w:p w14:paraId="73D56874" w14:textId="0FF7C28A" w:rsidR="00447776" w:rsidRDefault="00447776" w:rsidP="00447776">
      <w:pPr>
        <w:pStyle w:val="ListParagraph"/>
        <w:numPr>
          <w:ilvl w:val="1"/>
          <w:numId w:val="9"/>
        </w:numPr>
      </w:pPr>
      <w:r>
        <w:t>We-CU: Emma Stone, Brandy Barns</w:t>
      </w:r>
    </w:p>
    <w:p w14:paraId="1FDE39A5" w14:textId="1D8BEDE0" w:rsidR="00447776" w:rsidRDefault="00447776" w:rsidP="00447776">
      <w:pPr>
        <w:pStyle w:val="ListParagraph"/>
        <w:numPr>
          <w:ilvl w:val="2"/>
          <w:numId w:val="9"/>
        </w:numPr>
      </w:pPr>
      <w:r>
        <w:t>Open to the idea of partnering with team</w:t>
      </w:r>
    </w:p>
    <w:p w14:paraId="2D8B3EA0" w14:textId="66DFB30F" w:rsidR="00447776" w:rsidRDefault="00447776" w:rsidP="00447776">
      <w:pPr>
        <w:pStyle w:val="ListParagraph"/>
        <w:numPr>
          <w:ilvl w:val="2"/>
          <w:numId w:val="9"/>
        </w:numPr>
      </w:pPr>
      <w:r>
        <w:t xml:space="preserve">Could work with the </w:t>
      </w:r>
      <w:proofErr w:type="spellStart"/>
      <w:r>
        <w:t>iCAP</w:t>
      </w:r>
      <w:proofErr w:type="spellEnd"/>
      <w:r>
        <w:t xml:space="preserve"> Education Team</w:t>
      </w:r>
    </w:p>
    <w:p w14:paraId="5548A15C" w14:textId="20FB287F" w:rsidR="00BA2E12" w:rsidRDefault="00BA2E12" w:rsidP="00BA2E12">
      <w:pPr>
        <w:pStyle w:val="ListParagraph"/>
        <w:numPr>
          <w:ilvl w:val="2"/>
          <w:numId w:val="9"/>
        </w:numPr>
      </w:pPr>
      <w:r>
        <w:t>Community Academic Scholars Program</w:t>
      </w:r>
    </w:p>
    <w:p w14:paraId="57FEEEFD" w14:textId="44532D3C" w:rsidR="00BA2E12" w:rsidRDefault="00BA2E12" w:rsidP="00BA2E12">
      <w:pPr>
        <w:pStyle w:val="ListParagraph"/>
        <w:numPr>
          <w:ilvl w:val="3"/>
          <w:numId w:val="9"/>
        </w:numPr>
      </w:pPr>
      <w:r>
        <w:lastRenderedPageBreak/>
        <w:t xml:space="preserve">Initial conversations and strong willingness to </w:t>
      </w:r>
      <w:r w:rsidR="00D1628A">
        <w:t>collaborate.</w:t>
      </w:r>
    </w:p>
    <w:p w14:paraId="17457926" w14:textId="7954AF77" w:rsidR="00447776" w:rsidRDefault="00D1628A" w:rsidP="00447776">
      <w:pPr>
        <w:pStyle w:val="ListParagraph"/>
        <w:numPr>
          <w:ilvl w:val="1"/>
          <w:numId w:val="9"/>
        </w:numPr>
      </w:pPr>
      <w:r>
        <w:t>Urban Planning Department</w:t>
      </w:r>
    </w:p>
    <w:p w14:paraId="61D8E511" w14:textId="7E71B366" w:rsidR="00D1628A" w:rsidRDefault="00656ED4" w:rsidP="00D1628A">
      <w:pPr>
        <w:pStyle w:val="ListParagraph"/>
        <w:numPr>
          <w:ilvl w:val="2"/>
          <w:numId w:val="9"/>
        </w:numPr>
      </w:pPr>
      <w:r>
        <w:t>Experiential Learning Courses</w:t>
      </w:r>
    </w:p>
    <w:p w14:paraId="6ED8EC1D" w14:textId="39347B24" w:rsidR="00656ED4" w:rsidRDefault="00656ED4" w:rsidP="00D1628A">
      <w:pPr>
        <w:pStyle w:val="ListParagraph"/>
        <w:numPr>
          <w:ilvl w:val="2"/>
          <w:numId w:val="9"/>
        </w:numPr>
      </w:pPr>
      <w:r>
        <w:t>Find specific research questions that are relevant to tri-community (Champaign, Urbana, Savoy)</w:t>
      </w:r>
    </w:p>
    <w:p w14:paraId="58627538" w14:textId="15FA0E60" w:rsidR="006A210D" w:rsidRDefault="00CB0CD8" w:rsidP="006A210D">
      <w:pPr>
        <w:pStyle w:val="ListParagraph"/>
        <w:numPr>
          <w:ilvl w:val="1"/>
          <w:numId w:val="9"/>
        </w:numPr>
      </w:pPr>
      <w:r>
        <w:t xml:space="preserve">Idea to </w:t>
      </w:r>
      <w:r w:rsidR="006A210D">
        <w:t>fill a required field course through NRES 285 for the experiential learning courses.</w:t>
      </w:r>
    </w:p>
    <w:p w14:paraId="48F46976" w14:textId="276679A8" w:rsidR="006A210D" w:rsidRDefault="006A210D" w:rsidP="006A210D">
      <w:pPr>
        <w:pStyle w:val="ListParagraph"/>
        <w:numPr>
          <w:ilvl w:val="2"/>
          <w:numId w:val="9"/>
        </w:numPr>
      </w:pPr>
      <w:r>
        <w:t>Further brains</w:t>
      </w:r>
      <w:r w:rsidR="001E5C7A">
        <w:t>torming</w:t>
      </w:r>
    </w:p>
    <w:p w14:paraId="6874244F" w14:textId="5BDD39CD" w:rsidR="00FA1258" w:rsidRDefault="00FA1258" w:rsidP="00A2552F">
      <w:pPr>
        <w:pStyle w:val="ListParagraph"/>
        <w:numPr>
          <w:ilvl w:val="2"/>
          <w:numId w:val="9"/>
        </w:numPr>
      </w:pPr>
      <w:r>
        <w:t>Potential to apply for SSC Fundin</w:t>
      </w:r>
      <w:r w:rsidR="00A2552F">
        <w:t>g</w:t>
      </w:r>
    </w:p>
    <w:p w14:paraId="71E65BF4" w14:textId="54FC9A8B" w:rsidR="00EF5D62" w:rsidRDefault="00A2552F" w:rsidP="003E2CA1">
      <w:pPr>
        <w:pStyle w:val="ListParagraph"/>
        <w:numPr>
          <w:ilvl w:val="2"/>
          <w:numId w:val="9"/>
        </w:numPr>
      </w:pPr>
      <w:r>
        <w:t xml:space="preserve">Follow up with </w:t>
      </w:r>
      <w:r w:rsidR="003445BC">
        <w:t>Dr. Van Riper on potential collaboration with NRES.</w:t>
      </w:r>
    </w:p>
    <w:p w14:paraId="17DCCAA1" w14:textId="0B516117" w:rsidR="003445BC" w:rsidRDefault="00500375" w:rsidP="003445BC">
      <w:pPr>
        <w:pStyle w:val="ListParagraph"/>
        <w:numPr>
          <w:ilvl w:val="0"/>
          <w:numId w:val="9"/>
        </w:numPr>
      </w:pPr>
      <w:r>
        <w:t xml:space="preserve">Is there </w:t>
      </w:r>
      <w:r w:rsidR="001F28C1">
        <w:t>a potential for city officials to collaborate with students?</w:t>
      </w:r>
    </w:p>
    <w:p w14:paraId="2EE19655" w14:textId="134564DF" w:rsidR="001F28C1" w:rsidRDefault="001F28C1" w:rsidP="001F28C1">
      <w:pPr>
        <w:pStyle w:val="ListParagraph"/>
        <w:numPr>
          <w:ilvl w:val="1"/>
          <w:numId w:val="9"/>
        </w:numPr>
      </w:pPr>
      <w:r>
        <w:t>Comments from Lily Wilcock and Marcus Ricci</w:t>
      </w:r>
    </w:p>
    <w:p w14:paraId="4B451B59" w14:textId="204E8573" w:rsidR="001F28C1" w:rsidRDefault="008C1C87" w:rsidP="001F28C1">
      <w:pPr>
        <w:pStyle w:val="ListParagraph"/>
        <w:numPr>
          <w:ilvl w:val="1"/>
          <w:numId w:val="9"/>
        </w:numPr>
      </w:pPr>
      <w:r>
        <w:t>Examples in the past include: Student Interns working on transportation, planning, marketing, sustainability within the local government.</w:t>
      </w:r>
    </w:p>
    <w:p w14:paraId="7C8BF2A1" w14:textId="04696C23" w:rsidR="008C1C87" w:rsidRDefault="008C1C87" w:rsidP="001F28C1">
      <w:pPr>
        <w:pStyle w:val="ListParagraph"/>
        <w:numPr>
          <w:ilvl w:val="1"/>
          <w:numId w:val="9"/>
        </w:numPr>
      </w:pPr>
      <w:r>
        <w:t>Comments from Caitlin Kelly</w:t>
      </w:r>
    </w:p>
    <w:p w14:paraId="3611F535" w14:textId="193FCAD0" w:rsidR="008C1C87" w:rsidRDefault="008C1C87" w:rsidP="00AE0F46">
      <w:pPr>
        <w:pStyle w:val="ListParagraph"/>
        <w:numPr>
          <w:ilvl w:val="2"/>
          <w:numId w:val="9"/>
        </w:numPr>
      </w:pPr>
      <w:r>
        <w:t>Stormwater Master Plan</w:t>
      </w:r>
    </w:p>
    <w:p w14:paraId="1F4FC2CC" w14:textId="4723DF9D" w:rsidR="00AE0F46" w:rsidRDefault="00AE0F46" w:rsidP="00AE0F46">
      <w:pPr>
        <w:pStyle w:val="ListParagraph"/>
        <w:numPr>
          <w:ilvl w:val="2"/>
          <w:numId w:val="9"/>
        </w:numPr>
      </w:pPr>
      <w:r>
        <w:t>Development Ordinance</w:t>
      </w:r>
    </w:p>
    <w:p w14:paraId="185AD88E" w14:textId="26D9F674" w:rsidR="00AE0F46" w:rsidRDefault="00AE0F46" w:rsidP="00AE0F46">
      <w:pPr>
        <w:pStyle w:val="ListParagraph"/>
        <w:numPr>
          <w:ilvl w:val="3"/>
          <w:numId w:val="9"/>
        </w:numPr>
      </w:pPr>
      <w:r>
        <w:t>Contains guidelines for landscaping and includes elements of green design.</w:t>
      </w:r>
    </w:p>
    <w:p w14:paraId="5FED0CA3" w14:textId="7A7253C1" w:rsidR="00AE0F46" w:rsidRDefault="00B91226" w:rsidP="00FB4D44">
      <w:pPr>
        <w:pStyle w:val="ListParagraph"/>
        <w:numPr>
          <w:ilvl w:val="1"/>
          <w:numId w:val="9"/>
        </w:numPr>
      </w:pPr>
      <w:r>
        <w:t>Potential for a semesterly meeting with just city officials.</w:t>
      </w:r>
    </w:p>
    <w:p w14:paraId="28F02CFD" w14:textId="06F7F890" w:rsidR="00B91226" w:rsidRDefault="00B91226" w:rsidP="00B91226">
      <w:pPr>
        <w:pStyle w:val="ListParagraph"/>
        <w:numPr>
          <w:ilvl w:val="0"/>
          <w:numId w:val="9"/>
        </w:numPr>
      </w:pPr>
      <w:r>
        <w:t>UI Extension</w:t>
      </w:r>
    </w:p>
    <w:p w14:paraId="1EBC2806" w14:textId="1B117B33" w:rsidR="00B91226" w:rsidRDefault="00B91226" w:rsidP="00B91226">
      <w:pPr>
        <w:pStyle w:val="ListParagraph"/>
        <w:numPr>
          <w:ilvl w:val="1"/>
          <w:numId w:val="9"/>
        </w:numPr>
      </w:pPr>
      <w:r>
        <w:t>Comments from Carrie</w:t>
      </w:r>
      <w:r w:rsidR="00FB7D2D">
        <w:t xml:space="preserve"> McKillip</w:t>
      </w:r>
    </w:p>
    <w:p w14:paraId="74C662F0" w14:textId="7DF3543F" w:rsidR="00B91226" w:rsidRDefault="005B5BE4" w:rsidP="00B91226">
      <w:pPr>
        <w:pStyle w:val="ListParagraph"/>
        <w:numPr>
          <w:ilvl w:val="2"/>
          <w:numId w:val="9"/>
        </w:numPr>
      </w:pPr>
      <w:r>
        <w:t>Climate Stewards Program from UC Davis for Illinois</w:t>
      </w:r>
    </w:p>
    <w:p w14:paraId="7BE606E9" w14:textId="356FAB87" w:rsidR="005B5BE4" w:rsidRDefault="005B5BE4" w:rsidP="00B91226">
      <w:pPr>
        <w:pStyle w:val="ListParagraph"/>
        <w:numPr>
          <w:ilvl w:val="2"/>
          <w:numId w:val="9"/>
        </w:numPr>
      </w:pPr>
      <w:r>
        <w:t>Maybe this team can support a cohort of stewards from the area.</w:t>
      </w:r>
    </w:p>
    <w:p w14:paraId="43FE5B1B" w14:textId="3DB3A8D9" w:rsidR="009B2EA5" w:rsidRDefault="009B2EA5" w:rsidP="00B91226">
      <w:pPr>
        <w:pStyle w:val="ListParagraph"/>
        <w:numPr>
          <w:ilvl w:val="2"/>
          <w:numId w:val="9"/>
        </w:numPr>
      </w:pPr>
      <w:r>
        <w:t>Connect D</w:t>
      </w:r>
      <w:r w:rsidR="00AE425B">
        <w:t>uane Friend with the Resilience Team</w:t>
      </w:r>
    </w:p>
    <w:p w14:paraId="203FED9A" w14:textId="250A75EC" w:rsidR="00AE425B" w:rsidRDefault="00AE425B" w:rsidP="00B91226">
      <w:pPr>
        <w:pStyle w:val="ListParagraph"/>
        <w:numPr>
          <w:ilvl w:val="2"/>
          <w:numId w:val="9"/>
        </w:numPr>
      </w:pPr>
      <w:r>
        <w:t>How does this translate into rural communities?</w:t>
      </w:r>
    </w:p>
    <w:p w14:paraId="0047ADD5" w14:textId="398BD838" w:rsidR="00CE5859" w:rsidRDefault="00CE5859" w:rsidP="00B91226">
      <w:pPr>
        <w:pStyle w:val="ListParagraph"/>
        <w:numPr>
          <w:ilvl w:val="2"/>
          <w:numId w:val="9"/>
        </w:numPr>
      </w:pPr>
      <w:r>
        <w:t>Looking at nature-based installations that can show rural communities what that looks like. (ex. Storm solutions that are nature-based)</w:t>
      </w:r>
    </w:p>
    <w:p w14:paraId="60E8A788" w14:textId="4BE5AA07" w:rsidR="00973BDE" w:rsidRDefault="00973BDE" w:rsidP="00973BDE">
      <w:pPr>
        <w:pStyle w:val="ListParagraph"/>
        <w:numPr>
          <w:ilvl w:val="2"/>
          <w:numId w:val="9"/>
        </w:numPr>
      </w:pPr>
      <w:r>
        <w:t>Trying to find ways to monitor rain gardens and how much water they can filter</w:t>
      </w:r>
      <w:r w:rsidR="00FB7D2D">
        <w:t>.</w:t>
      </w:r>
    </w:p>
    <w:p w14:paraId="7ABECDAB" w14:textId="1247F387" w:rsidR="00FB7D2D" w:rsidRDefault="00FB7D2D" w:rsidP="00FB7D2D">
      <w:pPr>
        <w:pStyle w:val="ListParagraph"/>
        <w:numPr>
          <w:ilvl w:val="1"/>
          <w:numId w:val="9"/>
        </w:numPr>
      </w:pPr>
      <w:r>
        <w:t>Comments from Lily Wilcock</w:t>
      </w:r>
    </w:p>
    <w:p w14:paraId="6348EBB3" w14:textId="4C534AD0" w:rsidR="00FB7D2D" w:rsidRDefault="00FB7D2D" w:rsidP="00FB7D2D">
      <w:pPr>
        <w:pStyle w:val="ListParagraph"/>
        <w:numPr>
          <w:ilvl w:val="2"/>
          <w:numId w:val="9"/>
        </w:numPr>
      </w:pPr>
      <w:r>
        <w:t>Monday, March 4</w:t>
      </w:r>
      <w:r w:rsidRPr="00FB7D2D">
        <w:rPr>
          <w:vertAlign w:val="superscript"/>
        </w:rPr>
        <w:t>th</w:t>
      </w:r>
      <w:r>
        <w:t xml:space="preserve"> at </w:t>
      </w:r>
      <w:proofErr w:type="spellStart"/>
      <w:r>
        <w:t>iHotel</w:t>
      </w:r>
      <w:proofErr w:type="spellEnd"/>
      <w:r>
        <w:t xml:space="preserve"> on Champaign’s storm water projects</w:t>
      </w:r>
      <w:r w:rsidR="00007F15">
        <w:t xml:space="preserve"> (presentations)</w:t>
      </w:r>
    </w:p>
    <w:p w14:paraId="6296CCC8" w14:textId="77777777" w:rsidR="00FB7D2D" w:rsidRDefault="00FB7D2D" w:rsidP="00FF0D33"/>
    <w:p w14:paraId="2810B2F8" w14:textId="2F4790A7" w:rsidR="00FF0D33" w:rsidRPr="00FF0D33" w:rsidRDefault="00FF0D33" w:rsidP="00FF0D33">
      <w:pPr>
        <w:rPr>
          <w:b/>
          <w:bCs/>
        </w:rPr>
      </w:pPr>
      <w:r w:rsidRPr="00FF0D33">
        <w:rPr>
          <w:b/>
          <w:bCs/>
        </w:rPr>
        <w:t xml:space="preserve">Next Steps for </w:t>
      </w:r>
      <w:proofErr w:type="spellStart"/>
      <w:r w:rsidRPr="00FF0D33">
        <w:rPr>
          <w:b/>
          <w:bCs/>
        </w:rPr>
        <w:t>iCAP</w:t>
      </w:r>
      <w:proofErr w:type="spellEnd"/>
      <w:r w:rsidRPr="00FF0D33">
        <w:rPr>
          <w:b/>
          <w:bCs/>
        </w:rPr>
        <w:t xml:space="preserve"> 2025</w:t>
      </w:r>
    </w:p>
    <w:p w14:paraId="7B73A091" w14:textId="77777777" w:rsidR="003E2CA1" w:rsidRDefault="003E2CA1" w:rsidP="003E2CA1"/>
    <w:p w14:paraId="35EA8304" w14:textId="04A939E2" w:rsidR="003A192B" w:rsidRDefault="0069536A" w:rsidP="00FF0D33">
      <w:pPr>
        <w:pStyle w:val="ListParagraph"/>
        <w:numPr>
          <w:ilvl w:val="0"/>
          <w:numId w:val="9"/>
        </w:numPr>
      </w:pPr>
      <w:r>
        <w:t>Share</w:t>
      </w:r>
      <w:r w:rsidR="00266C09">
        <w:t xml:space="preserve">d template that covers all Resilience </w:t>
      </w:r>
      <w:proofErr w:type="spellStart"/>
      <w:r w:rsidR="00266C09">
        <w:t>iCAP</w:t>
      </w:r>
      <w:proofErr w:type="spellEnd"/>
      <w:r w:rsidR="00266C09">
        <w:t xml:space="preserve"> 2020 objectives</w:t>
      </w:r>
    </w:p>
    <w:p w14:paraId="0460E39D" w14:textId="5E4D2D38" w:rsidR="00266C09" w:rsidRDefault="00266C09" w:rsidP="00266C09">
      <w:pPr>
        <w:pStyle w:val="ListParagraph"/>
        <w:numPr>
          <w:ilvl w:val="1"/>
          <w:numId w:val="9"/>
        </w:numPr>
      </w:pPr>
      <w:r>
        <w:t>Next meeting to cover Master Biodiversity Plan and as a group talk about what’s needed next</w:t>
      </w:r>
    </w:p>
    <w:p w14:paraId="34D5C973" w14:textId="2D84D771" w:rsidR="00266C09" w:rsidRDefault="00F0299E" w:rsidP="00266C09">
      <w:pPr>
        <w:pStyle w:val="ListParagraph"/>
        <w:numPr>
          <w:ilvl w:val="0"/>
          <w:numId w:val="9"/>
        </w:numPr>
      </w:pPr>
      <w:r>
        <w:t>Claire and Miriam could go through template to go through each objective.</w:t>
      </w:r>
    </w:p>
    <w:p w14:paraId="169397B7" w14:textId="2A3BE6BC" w:rsidR="00F0299E" w:rsidRDefault="00F0299E" w:rsidP="00F0299E">
      <w:pPr>
        <w:pStyle w:val="ListParagraph"/>
        <w:numPr>
          <w:ilvl w:val="1"/>
          <w:numId w:val="9"/>
        </w:numPr>
      </w:pPr>
      <w:r>
        <w:t>Members can add comments via Google Docs</w:t>
      </w:r>
    </w:p>
    <w:p w14:paraId="091232A7" w14:textId="3B3EEAF8" w:rsidR="00F0299E" w:rsidRDefault="00F0299E" w:rsidP="00F0299E">
      <w:pPr>
        <w:pStyle w:val="ListParagraph"/>
        <w:numPr>
          <w:ilvl w:val="1"/>
          <w:numId w:val="9"/>
        </w:numPr>
      </w:pPr>
      <w:r>
        <w:t xml:space="preserve">May ask follow up questions on missing </w:t>
      </w:r>
      <w:r w:rsidR="00B017EE">
        <w:t>info.</w:t>
      </w:r>
    </w:p>
    <w:p w14:paraId="070739F6" w14:textId="6382943A" w:rsidR="00B017EE" w:rsidRDefault="008D69F0" w:rsidP="00B017EE">
      <w:pPr>
        <w:pStyle w:val="ListParagraph"/>
        <w:numPr>
          <w:ilvl w:val="0"/>
          <w:numId w:val="9"/>
        </w:numPr>
      </w:pPr>
      <w:r>
        <w:t>Comments from Cheryl</w:t>
      </w:r>
    </w:p>
    <w:p w14:paraId="1E5977FE" w14:textId="6F954A0A" w:rsidR="008D69F0" w:rsidRDefault="008D69F0" w:rsidP="008D69F0">
      <w:pPr>
        <w:pStyle w:val="ListParagraph"/>
        <w:numPr>
          <w:ilvl w:val="1"/>
          <w:numId w:val="9"/>
        </w:numPr>
      </w:pPr>
      <w:r>
        <w:lastRenderedPageBreak/>
        <w:t>“Seems like the University Landscape Architect should be involved in the discussion of biodiversity, perhaps.”</w:t>
      </w:r>
    </w:p>
    <w:p w14:paraId="1E8BF2DB" w14:textId="7FE39709" w:rsidR="008D69F0" w:rsidRDefault="008D69F0" w:rsidP="008D69F0">
      <w:pPr>
        <w:pStyle w:val="ListParagraph"/>
        <w:numPr>
          <w:ilvl w:val="1"/>
          <w:numId w:val="9"/>
        </w:numPr>
      </w:pPr>
      <w:r>
        <w:t>Brent Lewis could help</w:t>
      </w:r>
    </w:p>
    <w:p w14:paraId="19C928E6" w14:textId="10347D9F" w:rsidR="00671839" w:rsidRDefault="00671839" w:rsidP="009855BF"/>
    <w:p w14:paraId="0320969C" w14:textId="53ABD3F6" w:rsidR="009855BF" w:rsidRPr="009855BF" w:rsidRDefault="009855BF" w:rsidP="009855BF">
      <w:pPr>
        <w:rPr>
          <w:b/>
          <w:bCs/>
        </w:rPr>
      </w:pPr>
      <w:proofErr w:type="spellStart"/>
      <w:r w:rsidRPr="009855BF">
        <w:rPr>
          <w:b/>
          <w:bCs/>
        </w:rPr>
        <w:t>iCAP</w:t>
      </w:r>
      <w:proofErr w:type="spellEnd"/>
      <w:r w:rsidRPr="009855BF">
        <w:rPr>
          <w:b/>
          <w:bCs/>
        </w:rPr>
        <w:t xml:space="preserve"> Kickoff/Green Globes</w:t>
      </w:r>
    </w:p>
    <w:p w14:paraId="57068889" w14:textId="77777777" w:rsidR="009855BF" w:rsidRDefault="009855BF" w:rsidP="009855BF"/>
    <w:p w14:paraId="5F1DA45A" w14:textId="45A9AF1D" w:rsidR="00254E73" w:rsidRDefault="009855BF" w:rsidP="00254E73">
      <w:pPr>
        <w:pStyle w:val="ListParagraph"/>
        <w:numPr>
          <w:ilvl w:val="0"/>
          <w:numId w:val="9"/>
        </w:numPr>
      </w:pPr>
      <w:r>
        <w:t>April 25</w:t>
      </w:r>
      <w:r w:rsidRPr="009855BF">
        <w:rPr>
          <w:vertAlign w:val="superscript"/>
        </w:rPr>
        <w:t>th</w:t>
      </w:r>
      <w:r w:rsidR="00254E73">
        <w:rPr>
          <w:vertAlign w:val="superscript"/>
        </w:rPr>
        <w:t xml:space="preserve"> </w:t>
      </w:r>
      <w:r w:rsidR="00254E73">
        <w:t>, ECE Building, 5:30pm-7:30pm</w:t>
      </w:r>
    </w:p>
    <w:p w14:paraId="085EB81A" w14:textId="3E9164D4" w:rsidR="00254E73" w:rsidRPr="00254E73" w:rsidRDefault="00254E73" w:rsidP="00254E73">
      <w:pPr>
        <w:pStyle w:val="ListParagraph"/>
        <w:numPr>
          <w:ilvl w:val="0"/>
          <w:numId w:val="9"/>
        </w:numPr>
      </w:pPr>
      <w:r>
        <w:t>Student Focused Event</w:t>
      </w:r>
    </w:p>
    <w:p w14:paraId="1E075632" w14:textId="5DD21287" w:rsidR="009855BF" w:rsidRDefault="009855BF" w:rsidP="00254E73">
      <w:pPr>
        <w:pStyle w:val="ListParagraph"/>
        <w:numPr>
          <w:ilvl w:val="0"/>
          <w:numId w:val="9"/>
        </w:numPr>
      </w:pPr>
      <w:r>
        <w:t>Joint Event with the Green Globes (SSLC)</w:t>
      </w:r>
    </w:p>
    <w:p w14:paraId="101EA532" w14:textId="297876AD" w:rsidR="009855BF" w:rsidRDefault="009855BF" w:rsidP="009855BF">
      <w:pPr>
        <w:pStyle w:val="ListParagraph"/>
        <w:numPr>
          <w:ilvl w:val="0"/>
          <w:numId w:val="9"/>
        </w:numPr>
      </w:pPr>
      <w:r>
        <w:t xml:space="preserve">We would like to have different representatives from each </w:t>
      </w:r>
      <w:proofErr w:type="spellStart"/>
      <w:r>
        <w:t>iCAP</w:t>
      </w:r>
      <w:proofErr w:type="spellEnd"/>
      <w:r>
        <w:t xml:space="preserve"> Team</w:t>
      </w:r>
    </w:p>
    <w:p w14:paraId="402EBE50" w14:textId="413FCC41" w:rsidR="009855BF" w:rsidRDefault="009855BF" w:rsidP="009855BF">
      <w:pPr>
        <w:pStyle w:val="ListParagraph"/>
        <w:numPr>
          <w:ilvl w:val="0"/>
          <w:numId w:val="9"/>
        </w:numPr>
      </w:pPr>
      <w:r>
        <w:t>Share some highlights on what we are working on</w:t>
      </w:r>
    </w:p>
    <w:p w14:paraId="539E8FC3" w14:textId="74AEA8CB" w:rsidR="009855BF" w:rsidRDefault="0070749F" w:rsidP="009855BF">
      <w:pPr>
        <w:pStyle w:val="ListParagraph"/>
        <w:numPr>
          <w:ilvl w:val="0"/>
          <w:numId w:val="9"/>
        </w:numPr>
      </w:pPr>
      <w:r>
        <w:t>Finalize content in February 15</w:t>
      </w:r>
      <w:r w:rsidRPr="0070749F">
        <w:rPr>
          <w:vertAlign w:val="superscript"/>
        </w:rPr>
        <w:t>th</w:t>
      </w:r>
      <w:r>
        <w:t xml:space="preserve"> from ongoing document in Box.</w:t>
      </w:r>
    </w:p>
    <w:p w14:paraId="51C3F14E" w14:textId="07D4AD64" w:rsidR="0070749F" w:rsidRDefault="0070749F" w:rsidP="009855BF">
      <w:pPr>
        <w:pStyle w:val="ListParagraph"/>
        <w:numPr>
          <w:ilvl w:val="0"/>
          <w:numId w:val="9"/>
        </w:numPr>
      </w:pPr>
      <w:r>
        <w:t xml:space="preserve">Still working with </w:t>
      </w:r>
      <w:proofErr w:type="spellStart"/>
      <w:r>
        <w:t>iCAP</w:t>
      </w:r>
      <w:proofErr w:type="spellEnd"/>
      <w:r>
        <w:t xml:space="preserve"> Communications Team</w:t>
      </w:r>
    </w:p>
    <w:p w14:paraId="7CFE2613" w14:textId="36E09F4C" w:rsidR="002058AC" w:rsidRDefault="002058AC" w:rsidP="009855BF">
      <w:pPr>
        <w:pStyle w:val="ListParagraph"/>
        <w:numPr>
          <w:ilvl w:val="0"/>
          <w:numId w:val="9"/>
        </w:numPr>
      </w:pPr>
      <w:r>
        <w:t>Shared draft of potential poster for event.</w:t>
      </w:r>
    </w:p>
    <w:p w14:paraId="01BF86F7" w14:textId="77777777" w:rsidR="00E6189A" w:rsidRDefault="00E6189A" w:rsidP="00E6189A"/>
    <w:p w14:paraId="1DA5E4A5" w14:textId="7022648F" w:rsidR="00E6189A" w:rsidRDefault="00E6189A" w:rsidP="00E6189A">
      <w:r>
        <w:t>Sustainability Survey</w:t>
      </w:r>
    </w:p>
    <w:p w14:paraId="1A7B896C" w14:textId="54C3618B" w:rsidR="00E6189A" w:rsidRDefault="00E6189A" w:rsidP="00E6189A">
      <w:pPr>
        <w:pStyle w:val="ListParagraph"/>
        <w:numPr>
          <w:ilvl w:val="0"/>
          <w:numId w:val="9"/>
        </w:numPr>
      </w:pPr>
      <w:r>
        <w:t>Linked to AASHE Requirements</w:t>
      </w:r>
    </w:p>
    <w:p w14:paraId="55E6BC3D" w14:textId="6A64A73B" w:rsidR="00D32B25" w:rsidRDefault="00D32B25" w:rsidP="00E6189A">
      <w:pPr>
        <w:pStyle w:val="ListParagraph"/>
        <w:numPr>
          <w:ilvl w:val="0"/>
          <w:numId w:val="9"/>
        </w:numPr>
      </w:pPr>
      <w:r>
        <w:t>Understand behaviors from students and others</w:t>
      </w:r>
    </w:p>
    <w:p w14:paraId="219295EA" w14:textId="2B8BC8ED" w:rsidR="00D32B25" w:rsidRDefault="00D32B25" w:rsidP="00E6189A">
      <w:pPr>
        <w:pStyle w:val="ListParagraph"/>
        <w:numPr>
          <w:ilvl w:val="0"/>
          <w:numId w:val="9"/>
        </w:numPr>
      </w:pPr>
      <w:r>
        <w:t xml:space="preserve">Crowdsource from different </w:t>
      </w:r>
      <w:proofErr w:type="spellStart"/>
      <w:r>
        <w:t>iCAP</w:t>
      </w:r>
      <w:proofErr w:type="spellEnd"/>
      <w:r>
        <w:t xml:space="preserve"> Teams</w:t>
      </w:r>
    </w:p>
    <w:p w14:paraId="2A5C0F78" w14:textId="77777777" w:rsidR="00E6189A" w:rsidRDefault="00E6189A" w:rsidP="00E6189A"/>
    <w:p w14:paraId="0F60E671" w14:textId="5342D836" w:rsidR="00E6189A" w:rsidRDefault="00E6189A" w:rsidP="00E6189A">
      <w:pPr>
        <w:rPr>
          <w:b/>
          <w:bCs/>
        </w:rPr>
      </w:pPr>
      <w:r w:rsidRPr="00E6189A">
        <w:rPr>
          <w:b/>
          <w:bCs/>
        </w:rPr>
        <w:t>Action Steps</w:t>
      </w:r>
    </w:p>
    <w:p w14:paraId="6D00AFDB" w14:textId="77777777" w:rsidR="00E6189A" w:rsidRDefault="00E6189A" w:rsidP="00E6189A">
      <w:pPr>
        <w:rPr>
          <w:b/>
          <w:bCs/>
        </w:rPr>
      </w:pPr>
    </w:p>
    <w:p w14:paraId="1198EFDE" w14:textId="77777777" w:rsidR="001C5115" w:rsidRPr="001C5115" w:rsidRDefault="00E6189A" w:rsidP="001C5115">
      <w:pPr>
        <w:rPr>
          <w:b/>
          <w:bCs/>
        </w:rPr>
      </w:pPr>
      <w:r w:rsidRPr="001C5115">
        <w:rPr>
          <w:b/>
          <w:bCs/>
        </w:rPr>
        <w:t>Continue to fill out</w:t>
      </w:r>
      <w:r w:rsidR="001C5115" w:rsidRPr="001C5115">
        <w:rPr>
          <w:b/>
          <w:bCs/>
        </w:rPr>
        <w:t>:</w:t>
      </w:r>
    </w:p>
    <w:p w14:paraId="4BD384AE" w14:textId="54AFBBA8" w:rsidR="00E6189A" w:rsidRDefault="00206DD0" w:rsidP="001C5115">
      <w:pPr>
        <w:pStyle w:val="ListParagraph"/>
        <w:numPr>
          <w:ilvl w:val="0"/>
          <w:numId w:val="11"/>
        </w:numPr>
        <w:rPr>
          <w:b/>
          <w:bCs/>
        </w:rPr>
      </w:pPr>
      <w:hyperlink r:id="rId8" w:history="1">
        <w:r w:rsidR="001C5115" w:rsidRPr="00206DD0">
          <w:rPr>
            <w:rStyle w:val="Hyperlink"/>
            <w:b/>
            <w:bCs/>
          </w:rPr>
          <w:t>Relevant Stakeholder Document</w:t>
        </w:r>
      </w:hyperlink>
    </w:p>
    <w:p w14:paraId="67E39E5A" w14:textId="2C109A86" w:rsidR="001C5115" w:rsidRDefault="00FE4203" w:rsidP="001C5115">
      <w:pPr>
        <w:pStyle w:val="ListParagraph"/>
        <w:numPr>
          <w:ilvl w:val="0"/>
          <w:numId w:val="11"/>
        </w:numPr>
        <w:rPr>
          <w:b/>
          <w:bCs/>
        </w:rPr>
      </w:pPr>
      <w:hyperlink r:id="rId9" w:history="1">
        <w:proofErr w:type="spellStart"/>
        <w:r w:rsidR="00A35A96" w:rsidRPr="00FE4203">
          <w:rPr>
            <w:rStyle w:val="Hyperlink"/>
            <w:b/>
            <w:bCs/>
          </w:rPr>
          <w:t>iCAP</w:t>
        </w:r>
        <w:proofErr w:type="spellEnd"/>
        <w:r w:rsidR="00A35A96" w:rsidRPr="00FE4203">
          <w:rPr>
            <w:rStyle w:val="Hyperlink"/>
            <w:b/>
            <w:bCs/>
          </w:rPr>
          <w:t xml:space="preserve"> 2025 Kickoff Poster Input Document</w:t>
        </w:r>
      </w:hyperlink>
    </w:p>
    <w:p w14:paraId="128DEBED" w14:textId="0BBA62A4" w:rsidR="00A35A96" w:rsidRDefault="00FE4203" w:rsidP="001C5115">
      <w:pPr>
        <w:pStyle w:val="ListParagraph"/>
        <w:numPr>
          <w:ilvl w:val="0"/>
          <w:numId w:val="11"/>
        </w:numPr>
        <w:rPr>
          <w:b/>
          <w:bCs/>
        </w:rPr>
      </w:pPr>
      <w:hyperlink r:id="rId10" w:history="1">
        <w:r w:rsidR="00A35A96" w:rsidRPr="00FE4203">
          <w:rPr>
            <w:rStyle w:val="Hyperlink"/>
            <w:b/>
            <w:bCs/>
          </w:rPr>
          <w:t>Sustainability Survey: Environmental Justice Component Document</w:t>
        </w:r>
      </w:hyperlink>
    </w:p>
    <w:p w14:paraId="65D89D16" w14:textId="77777777" w:rsidR="00E54CFF" w:rsidRDefault="00E54CFF" w:rsidP="00E54CFF"/>
    <w:p w14:paraId="5F4A4798" w14:textId="66C7D1E3" w:rsidR="00E54CFF" w:rsidRPr="00E54CFF" w:rsidRDefault="00E54CFF" w:rsidP="00E54CFF"/>
    <w:p w14:paraId="4CE9F35D" w14:textId="77777777" w:rsidR="00E54CFF" w:rsidRDefault="00E54CFF">
      <w:pPr>
        <w:spacing w:before="40" w:after="200"/>
        <w:rPr>
          <w:rFonts w:asciiTheme="minorHAnsi" w:hAnsiTheme="minorHAnsi"/>
          <w:b/>
          <w:color w:val="546421" w:themeColor="accent6" w:themeShade="80"/>
        </w:rPr>
      </w:pPr>
      <w:r>
        <w:br w:type="page"/>
      </w:r>
    </w:p>
    <w:sectPr w:rsidR="00E54CFF" w:rsidSect="005D0A7E">
      <w:pgSz w:w="12240" w:h="15840" w:code="1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A9DB" w14:textId="77777777" w:rsidR="0000122E" w:rsidRDefault="0000122E" w:rsidP="00A66B18">
      <w:r>
        <w:separator/>
      </w:r>
    </w:p>
  </w:endnote>
  <w:endnote w:type="continuationSeparator" w:id="0">
    <w:p w14:paraId="5D679F07" w14:textId="77777777" w:rsidR="0000122E" w:rsidRDefault="0000122E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0753" w14:textId="77777777" w:rsidR="0000122E" w:rsidRDefault="0000122E" w:rsidP="00A66B18">
      <w:r>
        <w:separator/>
      </w:r>
    </w:p>
  </w:footnote>
  <w:footnote w:type="continuationSeparator" w:id="0">
    <w:p w14:paraId="6C0019D8" w14:textId="77777777" w:rsidR="0000122E" w:rsidRDefault="0000122E" w:rsidP="00A6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95101"/>
    <w:multiLevelType w:val="hybridMultilevel"/>
    <w:tmpl w:val="8EAE2FBA"/>
    <w:lvl w:ilvl="0" w:tplc="5BAC49C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58961AA"/>
    <w:multiLevelType w:val="hybridMultilevel"/>
    <w:tmpl w:val="149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522AD"/>
    <w:multiLevelType w:val="multilevel"/>
    <w:tmpl w:val="99ACC56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0A13F0"/>
    <w:multiLevelType w:val="hybridMultilevel"/>
    <w:tmpl w:val="1A3C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4ACA"/>
    <w:multiLevelType w:val="hybridMultilevel"/>
    <w:tmpl w:val="782C9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D6214"/>
    <w:multiLevelType w:val="hybridMultilevel"/>
    <w:tmpl w:val="1B9486BC"/>
    <w:lvl w:ilvl="0" w:tplc="6F40749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CBC"/>
    <w:multiLevelType w:val="hybridMultilevel"/>
    <w:tmpl w:val="8436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C5068"/>
    <w:multiLevelType w:val="hybridMultilevel"/>
    <w:tmpl w:val="F62EC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486849">
    <w:abstractNumId w:val="1"/>
  </w:num>
  <w:num w:numId="2" w16cid:durableId="1437142081">
    <w:abstractNumId w:val="0"/>
  </w:num>
  <w:num w:numId="3" w16cid:durableId="837885354">
    <w:abstractNumId w:val="5"/>
  </w:num>
  <w:num w:numId="4" w16cid:durableId="961882141">
    <w:abstractNumId w:val="2"/>
  </w:num>
  <w:num w:numId="5" w16cid:durableId="1086655011">
    <w:abstractNumId w:val="6"/>
  </w:num>
  <w:num w:numId="6" w16cid:durableId="1452238249">
    <w:abstractNumId w:val="10"/>
  </w:num>
  <w:num w:numId="7" w16cid:durableId="2112238860">
    <w:abstractNumId w:val="9"/>
  </w:num>
  <w:num w:numId="8" w16cid:durableId="1175799562">
    <w:abstractNumId w:val="4"/>
  </w:num>
  <w:num w:numId="9" w16cid:durableId="554701472">
    <w:abstractNumId w:val="8"/>
  </w:num>
  <w:num w:numId="10" w16cid:durableId="708116737">
    <w:abstractNumId w:val="7"/>
  </w:num>
  <w:num w:numId="11" w16cid:durableId="1640450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2E"/>
    <w:rsid w:val="0000122E"/>
    <w:rsid w:val="00007033"/>
    <w:rsid w:val="00007F15"/>
    <w:rsid w:val="000100D7"/>
    <w:rsid w:val="00012B8C"/>
    <w:rsid w:val="0005417C"/>
    <w:rsid w:val="00083BAA"/>
    <w:rsid w:val="00087951"/>
    <w:rsid w:val="000C0F71"/>
    <w:rsid w:val="000C79F9"/>
    <w:rsid w:val="000D1AB2"/>
    <w:rsid w:val="000E3FBF"/>
    <w:rsid w:val="0010680C"/>
    <w:rsid w:val="00133C8A"/>
    <w:rsid w:val="00135145"/>
    <w:rsid w:val="001766D6"/>
    <w:rsid w:val="001963D3"/>
    <w:rsid w:val="001A0C94"/>
    <w:rsid w:val="001C5115"/>
    <w:rsid w:val="001D0A89"/>
    <w:rsid w:val="001E035E"/>
    <w:rsid w:val="001E2320"/>
    <w:rsid w:val="001E5C7A"/>
    <w:rsid w:val="001F28C1"/>
    <w:rsid w:val="002058AC"/>
    <w:rsid w:val="00206DD0"/>
    <w:rsid w:val="00214E28"/>
    <w:rsid w:val="0023063B"/>
    <w:rsid w:val="00254E73"/>
    <w:rsid w:val="00255AAC"/>
    <w:rsid w:val="00266C09"/>
    <w:rsid w:val="002834E7"/>
    <w:rsid w:val="00287D8D"/>
    <w:rsid w:val="002B07A9"/>
    <w:rsid w:val="002C0E4D"/>
    <w:rsid w:val="002F520D"/>
    <w:rsid w:val="002F5523"/>
    <w:rsid w:val="003029EF"/>
    <w:rsid w:val="003103E0"/>
    <w:rsid w:val="003256B8"/>
    <w:rsid w:val="00337AB2"/>
    <w:rsid w:val="003445BC"/>
    <w:rsid w:val="00352B81"/>
    <w:rsid w:val="003941C9"/>
    <w:rsid w:val="003A0150"/>
    <w:rsid w:val="003A192B"/>
    <w:rsid w:val="003B1A29"/>
    <w:rsid w:val="003B7E67"/>
    <w:rsid w:val="003C5711"/>
    <w:rsid w:val="003D1A81"/>
    <w:rsid w:val="003E24DF"/>
    <w:rsid w:val="003E2CA1"/>
    <w:rsid w:val="003F2DBF"/>
    <w:rsid w:val="003F6DA2"/>
    <w:rsid w:val="004119A5"/>
    <w:rsid w:val="0041428F"/>
    <w:rsid w:val="00415F94"/>
    <w:rsid w:val="00424C86"/>
    <w:rsid w:val="00447776"/>
    <w:rsid w:val="0048461A"/>
    <w:rsid w:val="004A1274"/>
    <w:rsid w:val="004A2B0D"/>
    <w:rsid w:val="004D299C"/>
    <w:rsid w:val="00500375"/>
    <w:rsid w:val="00503564"/>
    <w:rsid w:val="00572A59"/>
    <w:rsid w:val="005B5BE4"/>
    <w:rsid w:val="005C2210"/>
    <w:rsid w:val="005D0A7E"/>
    <w:rsid w:val="005D5A50"/>
    <w:rsid w:val="005E070C"/>
    <w:rsid w:val="005F2E69"/>
    <w:rsid w:val="00613948"/>
    <w:rsid w:val="00615018"/>
    <w:rsid w:val="0062123A"/>
    <w:rsid w:val="0063177A"/>
    <w:rsid w:val="00646E75"/>
    <w:rsid w:val="00647691"/>
    <w:rsid w:val="006550C2"/>
    <w:rsid w:val="00655F2F"/>
    <w:rsid w:val="00656ED4"/>
    <w:rsid w:val="00671839"/>
    <w:rsid w:val="00681904"/>
    <w:rsid w:val="006821FE"/>
    <w:rsid w:val="00691180"/>
    <w:rsid w:val="0069536A"/>
    <w:rsid w:val="0069660C"/>
    <w:rsid w:val="006A210D"/>
    <w:rsid w:val="006A3FBB"/>
    <w:rsid w:val="006B6929"/>
    <w:rsid w:val="006D6101"/>
    <w:rsid w:val="006F6F10"/>
    <w:rsid w:val="0070749F"/>
    <w:rsid w:val="007464DE"/>
    <w:rsid w:val="00783E79"/>
    <w:rsid w:val="007B5AE8"/>
    <w:rsid w:val="007C0D52"/>
    <w:rsid w:val="007C15CF"/>
    <w:rsid w:val="007E6992"/>
    <w:rsid w:val="007E7141"/>
    <w:rsid w:val="007E7F36"/>
    <w:rsid w:val="007F4B9D"/>
    <w:rsid w:val="007F5192"/>
    <w:rsid w:val="00816F5B"/>
    <w:rsid w:val="0082126E"/>
    <w:rsid w:val="00832E0A"/>
    <w:rsid w:val="00835CA2"/>
    <w:rsid w:val="00837A2D"/>
    <w:rsid w:val="00847520"/>
    <w:rsid w:val="00862033"/>
    <w:rsid w:val="00867824"/>
    <w:rsid w:val="0087088A"/>
    <w:rsid w:val="008A18F0"/>
    <w:rsid w:val="008C1C87"/>
    <w:rsid w:val="008C3117"/>
    <w:rsid w:val="008D2383"/>
    <w:rsid w:val="008D3B08"/>
    <w:rsid w:val="008D69F0"/>
    <w:rsid w:val="00946AAF"/>
    <w:rsid w:val="00973BDE"/>
    <w:rsid w:val="009855BF"/>
    <w:rsid w:val="009A3ECE"/>
    <w:rsid w:val="009B2EA5"/>
    <w:rsid w:val="009D6E13"/>
    <w:rsid w:val="00A10AB3"/>
    <w:rsid w:val="00A15DF3"/>
    <w:rsid w:val="00A2552F"/>
    <w:rsid w:val="00A35A96"/>
    <w:rsid w:val="00A66B18"/>
    <w:rsid w:val="00A6783B"/>
    <w:rsid w:val="00A821C0"/>
    <w:rsid w:val="00A96CF8"/>
    <w:rsid w:val="00AB3029"/>
    <w:rsid w:val="00AB57A2"/>
    <w:rsid w:val="00AE0F46"/>
    <w:rsid w:val="00AE1388"/>
    <w:rsid w:val="00AE425B"/>
    <w:rsid w:val="00AF3982"/>
    <w:rsid w:val="00B017EE"/>
    <w:rsid w:val="00B03A75"/>
    <w:rsid w:val="00B2499C"/>
    <w:rsid w:val="00B50294"/>
    <w:rsid w:val="00B57D6E"/>
    <w:rsid w:val="00B62A96"/>
    <w:rsid w:val="00B66325"/>
    <w:rsid w:val="00B746DA"/>
    <w:rsid w:val="00B77CD6"/>
    <w:rsid w:val="00B91226"/>
    <w:rsid w:val="00B96C18"/>
    <w:rsid w:val="00BA2E12"/>
    <w:rsid w:val="00BC24B5"/>
    <w:rsid w:val="00BF0AD9"/>
    <w:rsid w:val="00C14316"/>
    <w:rsid w:val="00C17FDA"/>
    <w:rsid w:val="00C2798A"/>
    <w:rsid w:val="00C27EA9"/>
    <w:rsid w:val="00C3574E"/>
    <w:rsid w:val="00C454A4"/>
    <w:rsid w:val="00C541F7"/>
    <w:rsid w:val="00C64345"/>
    <w:rsid w:val="00C6535F"/>
    <w:rsid w:val="00C701F7"/>
    <w:rsid w:val="00C70786"/>
    <w:rsid w:val="00C84DE2"/>
    <w:rsid w:val="00CA3BC1"/>
    <w:rsid w:val="00CB0CD8"/>
    <w:rsid w:val="00CE5859"/>
    <w:rsid w:val="00D1628A"/>
    <w:rsid w:val="00D1665A"/>
    <w:rsid w:val="00D1716C"/>
    <w:rsid w:val="00D24430"/>
    <w:rsid w:val="00D32B25"/>
    <w:rsid w:val="00D41084"/>
    <w:rsid w:val="00D46235"/>
    <w:rsid w:val="00D50AA8"/>
    <w:rsid w:val="00D602F6"/>
    <w:rsid w:val="00D60F13"/>
    <w:rsid w:val="00D664BC"/>
    <w:rsid w:val="00D66593"/>
    <w:rsid w:val="00D74433"/>
    <w:rsid w:val="00D87B76"/>
    <w:rsid w:val="00D97CB6"/>
    <w:rsid w:val="00DD7BFF"/>
    <w:rsid w:val="00DE6DA2"/>
    <w:rsid w:val="00DE75C1"/>
    <w:rsid w:val="00DF2D30"/>
    <w:rsid w:val="00DF5B5A"/>
    <w:rsid w:val="00E21240"/>
    <w:rsid w:val="00E22A6B"/>
    <w:rsid w:val="00E25964"/>
    <w:rsid w:val="00E54CFF"/>
    <w:rsid w:val="00E55D74"/>
    <w:rsid w:val="00E6189A"/>
    <w:rsid w:val="00E61EEC"/>
    <w:rsid w:val="00E6540C"/>
    <w:rsid w:val="00E81E2A"/>
    <w:rsid w:val="00EA6A6F"/>
    <w:rsid w:val="00EB005A"/>
    <w:rsid w:val="00EB0725"/>
    <w:rsid w:val="00EB7785"/>
    <w:rsid w:val="00EB7EA4"/>
    <w:rsid w:val="00EC37E4"/>
    <w:rsid w:val="00EE0952"/>
    <w:rsid w:val="00EE7785"/>
    <w:rsid w:val="00EF5D62"/>
    <w:rsid w:val="00EF69BF"/>
    <w:rsid w:val="00F0299E"/>
    <w:rsid w:val="00F05FDD"/>
    <w:rsid w:val="00F07EB1"/>
    <w:rsid w:val="00F21C43"/>
    <w:rsid w:val="00F55E99"/>
    <w:rsid w:val="00F607EF"/>
    <w:rsid w:val="00F65039"/>
    <w:rsid w:val="00F85275"/>
    <w:rsid w:val="00FA1258"/>
    <w:rsid w:val="00FA36BB"/>
    <w:rsid w:val="00FA562A"/>
    <w:rsid w:val="00FB4D44"/>
    <w:rsid w:val="00FB7D2D"/>
    <w:rsid w:val="00FD78D8"/>
    <w:rsid w:val="00FE0F43"/>
    <w:rsid w:val="00FE2A3C"/>
    <w:rsid w:val="00FE4203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25DE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8D"/>
    <w:pPr>
      <w:spacing w:before="0" w:after="0"/>
    </w:pPr>
    <w:rPr>
      <w:rFonts w:ascii="Segoe UI" w:eastAsiaTheme="minorHAnsi" w:hAnsi="Segoe UI"/>
      <w:color w:val="000000" w:themeColor="text1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FA36BB"/>
    <w:pPr>
      <w:outlineLvl w:val="0"/>
    </w:pPr>
    <w:rPr>
      <w:rFonts w:asciiTheme="majorHAnsi" w:hAnsiTheme="majorHAnsi" w:cs="Times New Roman (Body CS)"/>
      <w:b/>
      <w:caps/>
      <w:color w:val="546421" w:themeColor="accent6" w:themeShade="80"/>
      <w:sz w:val="72"/>
    </w:rPr>
  </w:style>
  <w:style w:type="paragraph" w:styleId="Heading2">
    <w:name w:val="heading 2"/>
    <w:basedOn w:val="Normal"/>
    <w:next w:val="Normal"/>
    <w:link w:val="Heading2Char"/>
    <w:uiPriority w:val="9"/>
    <w:rsid w:val="00FA36BB"/>
    <w:pPr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FA36BB"/>
    <w:rPr>
      <w:rFonts w:asciiTheme="majorHAnsi" w:eastAsiaTheme="minorHAnsi" w:hAnsiTheme="majorHAnsi" w:cs="Times New Roman (Body CS)"/>
      <w:b/>
      <w:caps/>
      <w:color w:val="546421" w:themeColor="accent6" w:themeShade="80"/>
      <w:kern w:val="20"/>
      <w:sz w:val="7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C14316"/>
    <w:pPr>
      <w:spacing w:after="120"/>
    </w:pPr>
    <w:rPr>
      <w:rFonts w:ascii="Segoe UI" w:hAnsi="Segoe UI" w:cs="Times New Roman (Body CS)"/>
    </w:rPr>
    <w:tblPr>
      <w:tblBorders>
        <w:top w:val="single" w:sz="2" w:space="0" w:color="546421" w:themeColor="accent6" w:themeShade="80"/>
        <w:left w:val="single" w:sz="2" w:space="0" w:color="546421" w:themeColor="accent6" w:themeShade="80"/>
        <w:bottom w:val="single" w:sz="2" w:space="0" w:color="546421" w:themeColor="accent6" w:themeShade="80"/>
        <w:right w:val="single" w:sz="2" w:space="0" w:color="546421" w:themeColor="accent6" w:themeShade="80"/>
        <w:insideH w:val="single" w:sz="2" w:space="0" w:color="546421" w:themeColor="accent6" w:themeShade="80"/>
        <w:insideV w:val="single" w:sz="2" w:space="0" w:color="546421" w:themeColor="accent6" w:themeShade="80"/>
      </w:tblBorders>
      <w:tblCellMar>
        <w:left w:w="0" w:type="dxa"/>
      </w:tblCellMar>
    </w:tblPr>
    <w:tcPr>
      <w:shd w:val="clear" w:color="auto" w:fill="ECF2DA" w:themeFill="accent6" w:themeFillTint="33"/>
    </w:tcPr>
    <w:tblStylePr w:type="firstRow">
      <w:pPr>
        <w:wordWrap/>
        <w:spacing w:line="240" w:lineRule="auto"/>
        <w:jc w:val="center"/>
      </w:pPr>
      <w:rPr>
        <w:rFonts w:ascii="Segoe UI" w:hAnsi="Segoe UI"/>
        <w:b/>
        <w:i w:val="0"/>
        <w:caps w:val="0"/>
        <w:smallCaps w:val="0"/>
        <w:color w:val="FFFFFF" w:themeColor="background1"/>
        <w:sz w:val="24"/>
      </w:rPr>
      <w:tblPr/>
      <w:tcPr>
        <w:tcBorders>
          <w:top w:val="single" w:sz="2" w:space="0" w:color="546421" w:themeColor="accent6" w:themeShade="80"/>
          <w:left w:val="single" w:sz="2" w:space="0" w:color="546421" w:themeColor="accent6" w:themeShade="80"/>
          <w:bottom w:val="single" w:sz="2" w:space="0" w:color="546421" w:themeColor="accent6" w:themeShade="80"/>
          <w:right w:val="single" w:sz="2" w:space="0" w:color="546421" w:themeColor="accent6" w:themeShade="80"/>
          <w:insideH w:val="nil"/>
          <w:insideV w:val="nil"/>
          <w:tl2br w:val="nil"/>
          <w:tr2bl w:val="nil"/>
        </w:tcBorders>
        <w:shd w:val="clear" w:color="auto" w:fill="546421" w:themeFill="accent6" w:themeFillShade="8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36BB"/>
    <w:rPr>
      <w:rFonts w:eastAsiaTheme="minorHAnsi"/>
      <w:b/>
      <w:color w:val="000000" w:themeColor="text1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417C"/>
    <w:pPr>
      <w:spacing w:before="80" w:after="40"/>
      <w:contextualSpacing/>
    </w:pPr>
    <w:rPr>
      <w:rFonts w:ascii="Century Gothic" w:eastAsiaTheme="majorEastAsia" w:hAnsi="Century Gothic" w:cs="Times New Roman (Headings CS)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17C"/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</w:rPr>
  </w:style>
  <w:style w:type="paragraph" w:customStyle="1" w:styleId="MeetingInfo">
    <w:name w:val="Meeting Info"/>
    <w:basedOn w:val="Normal"/>
    <w:qFormat/>
    <w:rsid w:val="00DE75C1"/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/>
    </w:pPr>
    <w:rPr>
      <w:b/>
    </w:rPr>
  </w:style>
  <w:style w:type="paragraph" w:styleId="ListNumber">
    <w:name w:val="List Number"/>
    <w:basedOn w:val="Normal"/>
    <w:next w:val="Normal"/>
    <w:uiPriority w:val="3"/>
    <w:qFormat/>
    <w:rsid w:val="00655F2F"/>
    <w:pPr>
      <w:numPr>
        <w:numId w:val="3"/>
      </w:numPr>
      <w:spacing w:before="360" w:after="120"/>
    </w:pPr>
    <w:rPr>
      <w:rFonts w:asciiTheme="minorHAnsi" w:hAnsiTheme="minorHAnsi"/>
      <w:b/>
      <w:color w:val="546421" w:themeColor="accent6" w:themeShade="80"/>
    </w:rPr>
  </w:style>
  <w:style w:type="paragraph" w:styleId="ListNumber2">
    <w:name w:val="List Number 2"/>
    <w:basedOn w:val="Normal"/>
    <w:uiPriority w:val="3"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">
    <w:name w:val="Sub Head"/>
    <w:basedOn w:val="ListNumber"/>
    <w:semiHidden/>
    <w:qFormat/>
    <w:rsid w:val="000D1AB2"/>
    <w:pPr>
      <w:spacing w:before="720" w:after="480"/>
    </w:pPr>
    <w:rPr>
      <w:rFonts w:ascii="Century Gothic" w:hAnsi="Century Gothic"/>
      <w:sz w:val="44"/>
    </w:rPr>
  </w:style>
  <w:style w:type="paragraph" w:customStyle="1" w:styleId="TableHeader">
    <w:name w:val="Table Header"/>
    <w:basedOn w:val="Normal"/>
    <w:semiHidden/>
    <w:qFormat/>
    <w:rsid w:val="00C3574E"/>
    <w:pPr>
      <w:spacing w:before="120"/>
      <w:jc w:val="center"/>
    </w:pPr>
    <w:rPr>
      <w:color w:val="FFFFFF" w:themeColor="background1"/>
    </w:rPr>
  </w:style>
  <w:style w:type="paragraph" w:customStyle="1" w:styleId="Tablebody">
    <w:name w:val="Table body"/>
    <w:basedOn w:val="Normal"/>
    <w:semiHidden/>
    <w:qFormat/>
    <w:rsid w:val="00C14316"/>
    <w:pPr>
      <w:spacing w:before="120"/>
      <w:jc w:val="center"/>
    </w:pPr>
    <w:rPr>
      <w:rFonts w:cs="Times New Roman (Body CS)"/>
    </w:rPr>
  </w:style>
  <w:style w:type="paragraph" w:customStyle="1" w:styleId="MeetinginfoBold">
    <w:name w:val="Meeting info Bold"/>
    <w:basedOn w:val="MeetingInfo"/>
    <w:semiHidden/>
    <w:qFormat/>
    <w:rsid w:val="003103E0"/>
    <w:rPr>
      <w:b/>
    </w:rPr>
  </w:style>
  <w:style w:type="paragraph" w:customStyle="1" w:styleId="Attendees">
    <w:name w:val="Attendees"/>
    <w:basedOn w:val="Normal"/>
    <w:semiHidden/>
    <w:qFormat/>
    <w:rsid w:val="0023063B"/>
    <w:pPr>
      <w:spacing w:after="480" w:line="274" w:lineRule="auto"/>
      <w:ind w:left="173"/>
      <w:jc w:val="center"/>
    </w:pPr>
    <w:rPr>
      <w:rFonts w:asciiTheme="minorHAnsi" w:eastAsia="Times New Roman" w:hAnsiTheme="minorHAnsi" w:cs="Calibri"/>
      <w:kern w:val="0"/>
      <w:sz w:val="20"/>
      <w:szCs w:val="24"/>
      <w:lang w:val="en-GB" w:eastAsia="en-US"/>
    </w:rPr>
  </w:style>
  <w:style w:type="paragraph" w:customStyle="1" w:styleId="NamesList">
    <w:name w:val="Names List"/>
    <w:basedOn w:val="Normal"/>
    <w:semiHidden/>
    <w:qFormat/>
    <w:rsid w:val="00135145"/>
    <w:pPr>
      <w:spacing w:after="600"/>
    </w:pPr>
  </w:style>
  <w:style w:type="paragraph" w:customStyle="1" w:styleId="ImagePlaceholder">
    <w:name w:val="Image Placeholder"/>
    <w:basedOn w:val="Normal"/>
    <w:next w:val="Normal"/>
    <w:semiHidden/>
    <w:qFormat/>
    <w:rsid w:val="00D602F6"/>
    <w:rPr>
      <w:sz w:val="10"/>
    </w:rPr>
  </w:style>
  <w:style w:type="character" w:styleId="Hyperlink">
    <w:name w:val="Hyperlink"/>
    <w:basedOn w:val="DefaultParagraphFont"/>
    <w:uiPriority w:val="99"/>
    <w:unhideWhenUsed/>
    <w:rsid w:val="00FE4203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fi.box.com/s/3nuvswfbyl9g44psi1rhmk6fty8n7sx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fi.box.com/s/0nkfoulopmpqnuriphtjvarpfnukuz1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fi.box.com/s/tutm186z277r7i7rqh19x4o8a5edxm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kea\AppData\Roaming\Microsoft\Templates\Team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540BCB955499396916BC2705E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28A0-1130-46C1-84BD-D5F155FBFA67}"/>
      </w:docPartPr>
      <w:docPartBody>
        <w:p w:rsidR="00770380" w:rsidRDefault="00770380">
          <w:pPr>
            <w:pStyle w:val="7A1540BCB955499396916BC2705E7B91"/>
          </w:pPr>
          <w:r>
            <w:t xml:space="preserve">Team </w:t>
          </w:r>
          <w:r w:rsidRPr="006821FE">
            <w:t>MEETING AGENDA</w:t>
          </w:r>
        </w:p>
      </w:docPartBody>
    </w:docPart>
    <w:docPart>
      <w:docPartPr>
        <w:name w:val="B4859703394F4E5BBA494A14B242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0103-207F-4ED0-9252-DCDC26563F7F}"/>
      </w:docPartPr>
      <w:docPartBody>
        <w:p w:rsidR="00770380" w:rsidRDefault="00770380">
          <w:pPr>
            <w:pStyle w:val="B4859703394F4E5BBA494A14B242D45B"/>
          </w:pPr>
          <w:r w:rsidRPr="00FA36BB">
            <w:t>Location:</w:t>
          </w:r>
        </w:p>
      </w:docPartBody>
    </w:docPart>
    <w:docPart>
      <w:docPartPr>
        <w:name w:val="9EF80FC1DF164777A8A908B30ED9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1645-B171-4A6E-A769-9DCDB8EA3B6A}"/>
      </w:docPartPr>
      <w:docPartBody>
        <w:p w:rsidR="00770380" w:rsidRDefault="00770380">
          <w:pPr>
            <w:pStyle w:val="9EF80FC1DF164777A8A908B30ED9034B"/>
          </w:pPr>
          <w:r w:rsidRPr="002C0E4D">
            <w:t>Date:</w:t>
          </w:r>
        </w:p>
      </w:docPartBody>
    </w:docPart>
    <w:docPart>
      <w:docPartPr>
        <w:name w:val="BD54B41274A2435D9245875B7F4C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EEA2-6BC6-4479-99F9-DFB3FC5B5BBA}"/>
      </w:docPartPr>
      <w:docPartBody>
        <w:p w:rsidR="00770380" w:rsidRDefault="00770380">
          <w:pPr>
            <w:pStyle w:val="BD54B41274A2435D9245875B7F4C4C3F"/>
          </w:pPr>
          <w:r w:rsidRPr="008C3117">
            <w:t>1/9</w:t>
          </w:r>
        </w:p>
      </w:docPartBody>
    </w:docPart>
    <w:docPart>
      <w:docPartPr>
        <w:name w:val="F61F03472FD948D1ABF52C5685E5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1E05-2D00-4F65-A6A8-CA6E641FD7D6}"/>
      </w:docPartPr>
      <w:docPartBody>
        <w:p w:rsidR="00770380" w:rsidRDefault="00770380">
          <w:pPr>
            <w:pStyle w:val="F61F03472FD948D1ABF52C5685E5618D"/>
          </w:pPr>
          <w:r w:rsidRPr="00DE75C1">
            <w:t>Time:</w:t>
          </w:r>
        </w:p>
      </w:docPartBody>
    </w:docPart>
    <w:docPart>
      <w:docPartPr>
        <w:name w:val="6B64B9C490D1429FB76467957440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5B08-AEE1-4F99-90DB-2BA439D8F5D0}"/>
      </w:docPartPr>
      <w:docPartBody>
        <w:p w:rsidR="00770380" w:rsidRDefault="00770380">
          <w:pPr>
            <w:pStyle w:val="6B64B9C490D1429FB764679574403E94"/>
          </w:pPr>
          <w:r w:rsidRPr="00DE75C1">
            <w:t>Facilitator:</w:t>
          </w:r>
        </w:p>
      </w:docPartBody>
    </w:docPart>
    <w:docPart>
      <w:docPartPr>
        <w:name w:val="9F5E80B57C1C4DBBA942B717FB24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BC7C-70C4-4574-A1ED-72B44CCF5C52}"/>
      </w:docPartPr>
      <w:docPartBody>
        <w:p w:rsidR="00770380" w:rsidRDefault="00770380">
          <w:pPr>
            <w:pStyle w:val="9F5E80B57C1C4DBBA942B717FB240C08"/>
          </w:pPr>
          <w:r w:rsidRPr="008C3117">
            <w:t>Petja Hrovat</w:t>
          </w:r>
        </w:p>
      </w:docPartBody>
    </w:docPart>
    <w:docPart>
      <w:docPartPr>
        <w:name w:val="2A32F5941FEE4BC5822884D014CD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0E81-DA51-4DC0-929F-84D2D430F72D}"/>
      </w:docPartPr>
      <w:docPartBody>
        <w:p w:rsidR="00770380" w:rsidRDefault="00770380">
          <w:pPr>
            <w:pStyle w:val="2A32F5941FEE4BC5822884D014CDF7FF"/>
          </w:pPr>
          <w:r w:rsidRPr="00655F2F">
            <w:rPr>
              <w:rStyle w:val="TitleChar"/>
            </w:rPr>
            <w:t>Attendees</w:t>
          </w:r>
          <w:r w:rsidRPr="0023063B">
            <w:t>:</w:t>
          </w:r>
        </w:p>
      </w:docPartBody>
    </w:docPart>
    <w:docPart>
      <w:docPartPr>
        <w:name w:val="E4BC90FA30054E6EB7E7812524E7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928D-44F1-4CFE-9A7A-8D29FBA367F8}"/>
      </w:docPartPr>
      <w:docPartBody>
        <w:p w:rsidR="00770380" w:rsidRDefault="00770380">
          <w:pPr>
            <w:pStyle w:val="E4BC90FA30054E6EB7E7812524E72C07"/>
          </w:pPr>
          <w:r w:rsidRPr="00D2343F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80"/>
    <w:rsid w:val="007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540BCB955499396916BC2705E7B91">
    <w:name w:val="7A1540BCB955499396916BC2705E7B91"/>
  </w:style>
  <w:style w:type="paragraph" w:customStyle="1" w:styleId="B4859703394F4E5BBA494A14B242D45B">
    <w:name w:val="B4859703394F4E5BBA494A14B242D45B"/>
  </w:style>
  <w:style w:type="paragraph" w:customStyle="1" w:styleId="9EF80FC1DF164777A8A908B30ED9034B">
    <w:name w:val="9EF80FC1DF164777A8A908B30ED9034B"/>
  </w:style>
  <w:style w:type="paragraph" w:customStyle="1" w:styleId="BD54B41274A2435D9245875B7F4C4C3F">
    <w:name w:val="BD54B41274A2435D9245875B7F4C4C3F"/>
  </w:style>
  <w:style w:type="paragraph" w:customStyle="1" w:styleId="F61F03472FD948D1ABF52C5685E5618D">
    <w:name w:val="F61F03472FD948D1ABF52C5685E5618D"/>
  </w:style>
  <w:style w:type="paragraph" w:customStyle="1" w:styleId="6B64B9C490D1429FB764679574403E94">
    <w:name w:val="6B64B9C490D1429FB764679574403E94"/>
  </w:style>
  <w:style w:type="paragraph" w:customStyle="1" w:styleId="9F5E80B57C1C4DBBA942B717FB240C08">
    <w:name w:val="9F5E80B57C1C4DBBA942B717FB240C08"/>
  </w:style>
  <w:style w:type="paragraph" w:styleId="Title">
    <w:name w:val="Title"/>
    <w:basedOn w:val="Normal"/>
    <w:next w:val="Normal"/>
    <w:link w:val="TitleChar"/>
    <w:uiPriority w:val="10"/>
    <w:qFormat/>
    <w:pPr>
      <w:spacing w:before="80" w:after="40" w:line="240" w:lineRule="auto"/>
      <w:contextualSpacing/>
    </w:pPr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  <w:lang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  <w:lang w:eastAsia="ja-JP"/>
      <w14:ligatures w14:val="none"/>
    </w:rPr>
  </w:style>
  <w:style w:type="paragraph" w:customStyle="1" w:styleId="2A32F5941FEE4BC5822884D014CDF7FF">
    <w:name w:val="2A32F5941FEE4BC5822884D014CDF7FF"/>
  </w:style>
  <w:style w:type="paragraph" w:customStyle="1" w:styleId="A63357F5CDCD467C97AFFA7F511FDEBF">
    <w:name w:val="A63357F5CDCD467C97AFFA7F511FDEBF"/>
  </w:style>
  <w:style w:type="paragraph" w:customStyle="1" w:styleId="E4BC90FA30054E6EB7E7812524E72C07">
    <w:name w:val="E4BC90FA30054E6EB7E7812524E72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68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9942C-39B9-4379-8BA4-5D7FF91218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</Template>
  <TotalTime>0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2024-02-19T20:41:00Z</dcterms:created>
  <dcterms:modified xsi:type="dcterms:W3CDTF">2024-02-22T19:27:00Z</dcterms:modified>
</cp:coreProperties>
</file>